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8" w:rsidRDefault="00F06291" w:rsidP="00F06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AEA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F06291" w:rsidRPr="008A3AEA" w:rsidRDefault="00F06291" w:rsidP="00F06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AEA">
        <w:rPr>
          <w:rFonts w:ascii="Times New Roman" w:hAnsi="Times New Roman"/>
          <w:b/>
          <w:sz w:val="28"/>
          <w:szCs w:val="28"/>
        </w:rPr>
        <w:t>к рабочей</w:t>
      </w:r>
    </w:p>
    <w:p w:rsidR="00F06291" w:rsidRPr="008A3AEA" w:rsidRDefault="00F06291" w:rsidP="00F06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AEA">
        <w:rPr>
          <w:rFonts w:ascii="Times New Roman" w:hAnsi="Times New Roman"/>
          <w:b/>
          <w:sz w:val="28"/>
          <w:szCs w:val="28"/>
        </w:rPr>
        <w:t xml:space="preserve">программе </w:t>
      </w:r>
      <w:r w:rsidR="002E1058">
        <w:rPr>
          <w:rFonts w:ascii="Times New Roman" w:hAnsi="Times New Roman"/>
          <w:b/>
          <w:bCs/>
          <w:sz w:val="28"/>
          <w:szCs w:val="28"/>
        </w:rPr>
        <w:t>по ЛИТЕРАТУРЕ</w:t>
      </w:r>
    </w:p>
    <w:p w:rsidR="00F06291" w:rsidRPr="008A3AEA" w:rsidRDefault="00F06291" w:rsidP="00F06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AEA">
        <w:rPr>
          <w:rFonts w:ascii="Times New Roman" w:hAnsi="Times New Roman"/>
          <w:b/>
          <w:bCs/>
          <w:sz w:val="28"/>
          <w:szCs w:val="28"/>
        </w:rPr>
        <w:t>2015–2016 учебный год</w:t>
      </w:r>
    </w:p>
    <w:p w:rsidR="00F06291" w:rsidRPr="00F06291" w:rsidRDefault="00F06291" w:rsidP="00F06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291">
        <w:rPr>
          <w:rFonts w:ascii="Times New Roman" w:hAnsi="Times New Roman"/>
          <w:b/>
          <w:bCs/>
          <w:sz w:val="28"/>
          <w:szCs w:val="28"/>
        </w:rPr>
        <w:t xml:space="preserve">Литература 5 </w:t>
      </w:r>
      <w:proofErr w:type="spellStart"/>
      <w:r w:rsidRPr="00F06291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Pr="00F06291">
        <w:rPr>
          <w:rFonts w:ascii="Times New Roman" w:hAnsi="Times New Roman"/>
          <w:b/>
          <w:bCs/>
          <w:sz w:val="28"/>
          <w:szCs w:val="28"/>
        </w:rPr>
        <w:t>.</w:t>
      </w:r>
    </w:p>
    <w:p w:rsidR="00F06291" w:rsidRPr="00F06291" w:rsidRDefault="00F06291" w:rsidP="00F062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06291">
        <w:rPr>
          <w:rFonts w:ascii="Times New Roman" w:hAnsi="Times New Roman"/>
          <w:sz w:val="24"/>
          <w:szCs w:val="24"/>
        </w:rPr>
        <w:t xml:space="preserve">Программа разработана на основе Примерной </w:t>
      </w:r>
      <w:r w:rsidRPr="00F06291">
        <w:rPr>
          <w:rFonts w:ascii="Times New Roman" w:hAnsi="Times New Roman"/>
          <w:w w:val="110"/>
          <w:sz w:val="24"/>
          <w:szCs w:val="24"/>
          <w:lang w:eastAsia="he-IL" w:bidi="he-IL"/>
        </w:rPr>
        <w:t>учебной программы основного общего образования по литературе для 5-9 классов (опубликована в сборнике «Примерные программы по учебным предметам.</w:t>
      </w:r>
      <w:proofErr w:type="gramEnd"/>
      <w:r w:rsidRPr="00F06291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Литература. 5-9 классы: проект. – 2-е изд. – М.: Просвещение, 2011. (серия «Стандарты второго поколения») </w:t>
      </w:r>
    </w:p>
    <w:p w:rsidR="00F06291" w:rsidRPr="00F06291" w:rsidRDefault="00F06291" w:rsidP="00F06291">
      <w:pPr>
        <w:pStyle w:val="a3"/>
        <w:rPr>
          <w:rFonts w:ascii="Times New Roman" w:hAnsi="Times New Roman"/>
          <w:bCs/>
          <w:sz w:val="24"/>
          <w:szCs w:val="24"/>
        </w:rPr>
      </w:pPr>
      <w:r w:rsidRPr="00F06291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и авторской </w:t>
      </w:r>
      <w:r w:rsidRPr="00F06291">
        <w:rPr>
          <w:rFonts w:ascii="Times New Roman" w:hAnsi="Times New Roman"/>
          <w:bCs/>
          <w:sz w:val="24"/>
          <w:szCs w:val="24"/>
        </w:rPr>
        <w:t xml:space="preserve">программы к учебникам </w:t>
      </w:r>
      <w:r w:rsidRPr="00F06291">
        <w:rPr>
          <w:rFonts w:ascii="Times New Roman" w:hAnsi="Times New Roman"/>
          <w:sz w:val="24"/>
          <w:szCs w:val="24"/>
        </w:rPr>
        <w:t xml:space="preserve">под редакцией </w:t>
      </w:r>
      <w:proofErr w:type="spellStart"/>
      <w:r w:rsidRPr="00F06291">
        <w:rPr>
          <w:rFonts w:ascii="Times New Roman" w:hAnsi="Times New Roman"/>
          <w:sz w:val="24"/>
          <w:szCs w:val="24"/>
        </w:rPr>
        <w:t>Г.С.Меркина</w:t>
      </w:r>
      <w:proofErr w:type="spellEnd"/>
      <w:r w:rsidRPr="00F06291">
        <w:rPr>
          <w:rFonts w:ascii="Times New Roman" w:hAnsi="Times New Roman"/>
          <w:sz w:val="24"/>
          <w:szCs w:val="24"/>
        </w:rPr>
        <w:t xml:space="preserve"> </w:t>
      </w:r>
      <w:r w:rsidRPr="00F06291">
        <w:rPr>
          <w:rFonts w:ascii="Times New Roman" w:hAnsi="Times New Roman"/>
          <w:bCs/>
          <w:sz w:val="24"/>
          <w:szCs w:val="24"/>
        </w:rPr>
        <w:t>«Литература» для 5–11 классов общеобразовательных учреждений (</w:t>
      </w:r>
      <w:r w:rsidRPr="00F06291">
        <w:rPr>
          <w:rFonts w:ascii="Times New Roman" w:hAnsi="Times New Roman"/>
          <w:sz w:val="24"/>
          <w:szCs w:val="24"/>
        </w:rPr>
        <w:t>М.: ООО «ТИД «Русское слово – РС», 2008).</w:t>
      </w:r>
    </w:p>
    <w:p w:rsidR="00F06291" w:rsidRPr="00F06291" w:rsidRDefault="00F06291" w:rsidP="00F06291">
      <w:pPr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F06291">
        <w:rPr>
          <w:rFonts w:ascii="Times New Roman" w:hAnsi="Times New Roman"/>
          <w:sz w:val="24"/>
          <w:szCs w:val="24"/>
        </w:rPr>
        <w:t>Рабочая  учебная программа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литературе  и п</w:t>
      </w:r>
      <w:r w:rsidRPr="00F06291">
        <w:rPr>
          <w:rFonts w:ascii="Times New Roman" w:hAnsi="Times New Roman"/>
          <w:spacing w:val="-2"/>
          <w:sz w:val="24"/>
          <w:szCs w:val="24"/>
        </w:rPr>
        <w:t>рограммы по литературе для 5-11 классов общеобразовательной школы.</w:t>
      </w:r>
      <w:proofErr w:type="gramEnd"/>
      <w:r w:rsidRPr="00F06291">
        <w:rPr>
          <w:rFonts w:ascii="Times New Roman" w:hAnsi="Times New Roman"/>
          <w:spacing w:val="-2"/>
          <w:sz w:val="24"/>
          <w:szCs w:val="24"/>
        </w:rPr>
        <w:t xml:space="preserve"> Авторы-составители Г. С. </w:t>
      </w:r>
      <w:proofErr w:type="spellStart"/>
      <w:r w:rsidRPr="00F06291">
        <w:rPr>
          <w:rFonts w:ascii="Times New Roman" w:hAnsi="Times New Roman"/>
          <w:spacing w:val="-2"/>
          <w:sz w:val="24"/>
          <w:szCs w:val="24"/>
        </w:rPr>
        <w:t>Меркин</w:t>
      </w:r>
      <w:proofErr w:type="spellEnd"/>
      <w:r w:rsidRPr="00F06291">
        <w:rPr>
          <w:rFonts w:ascii="Times New Roman" w:hAnsi="Times New Roman"/>
          <w:spacing w:val="-2"/>
          <w:sz w:val="24"/>
          <w:szCs w:val="24"/>
        </w:rPr>
        <w:t xml:space="preserve">, С. И. Зинин, В. А. </w:t>
      </w:r>
      <w:proofErr w:type="spellStart"/>
      <w:r w:rsidRPr="00F06291">
        <w:rPr>
          <w:rFonts w:ascii="Times New Roman" w:hAnsi="Times New Roman"/>
          <w:spacing w:val="-2"/>
          <w:sz w:val="24"/>
          <w:szCs w:val="24"/>
        </w:rPr>
        <w:t>Чалмаев</w:t>
      </w:r>
      <w:proofErr w:type="spellEnd"/>
      <w:r w:rsidRPr="00F06291">
        <w:rPr>
          <w:rFonts w:ascii="Times New Roman" w:hAnsi="Times New Roman"/>
          <w:spacing w:val="-2"/>
          <w:sz w:val="24"/>
          <w:szCs w:val="24"/>
        </w:rPr>
        <w:t xml:space="preserve"> – М.: «Русское слово», </w:t>
      </w:r>
      <w:smartTag w:uri="urn:schemas-microsoft-com:office:smarttags" w:element="metricconverter">
        <w:smartTagPr>
          <w:attr w:name="ProductID" w:val="2010 г"/>
        </w:smartTagPr>
        <w:r w:rsidRPr="00F06291">
          <w:rPr>
            <w:rFonts w:ascii="Times New Roman" w:hAnsi="Times New Roman"/>
            <w:spacing w:val="-2"/>
            <w:sz w:val="24"/>
            <w:szCs w:val="24"/>
          </w:rPr>
          <w:t>2010 г</w:t>
        </w:r>
      </w:smartTag>
      <w:r w:rsidRPr="00F06291">
        <w:rPr>
          <w:rFonts w:ascii="Times New Roman" w:hAnsi="Times New Roman"/>
          <w:spacing w:val="-2"/>
          <w:sz w:val="24"/>
          <w:szCs w:val="24"/>
        </w:rPr>
        <w:t>.</w:t>
      </w:r>
    </w:p>
    <w:p w:rsidR="00F06291" w:rsidRDefault="00F06291" w:rsidP="00F0629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Главными целями  </w:t>
      </w:r>
      <w:r>
        <w:rPr>
          <w:rFonts w:ascii="Times New Roman" w:hAnsi="Times New Roman"/>
          <w:bCs/>
          <w:sz w:val="24"/>
          <w:szCs w:val="24"/>
        </w:rPr>
        <w:t xml:space="preserve">изучения предмета «Литература» являются: </w:t>
      </w:r>
    </w:p>
    <w:p w:rsidR="00F06291" w:rsidRDefault="00F06291" w:rsidP="00F062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духовно развитой личности, обладающей  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F06291" w:rsidRDefault="00F06291" w:rsidP="00F062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интеллектуальных и творческих способностей учащихся необходимых для успешной социализации и самореализации личности;</w:t>
      </w:r>
    </w:p>
    <w:p w:rsidR="00F06291" w:rsidRDefault="00F06291" w:rsidP="00F062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постижение учащимися вершинных произведений отечественной и мировой литературы, их чтение  и анализ, основанный на понимании образной природы  искусства слова, опирающийся на принципы единства художественной формы и содержания, связи искусства с жизнью, историзма;</w:t>
      </w:r>
    </w:p>
    <w:p w:rsidR="00F06291" w:rsidRDefault="00F06291" w:rsidP="00F062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 художественный текст;</w:t>
      </w:r>
    </w:p>
    <w:p w:rsidR="00F06291" w:rsidRDefault="00F06291" w:rsidP="00F062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06291" w:rsidRDefault="00F06291" w:rsidP="00F062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06291" w:rsidRDefault="00F06291" w:rsidP="00F062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использование опыта общения с произведениями  художественной литературы в повседневной жизни и учебной деятельности, речевом самосовершенствовании. </w:t>
      </w:r>
    </w:p>
    <w:p w:rsidR="00F06291" w:rsidRDefault="00F06291" w:rsidP="00F06291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Концепция, заложенная в содержании учебного  материала.</w:t>
      </w:r>
    </w:p>
    <w:p w:rsidR="00F06291" w:rsidRDefault="00F06291" w:rsidP="00F06291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предполагающими активное сотворчество воспринимающего. </w:t>
      </w:r>
    </w:p>
    <w:p w:rsidR="00F06291" w:rsidRDefault="00F06291" w:rsidP="00F06291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F06291" w:rsidRDefault="00F06291" w:rsidP="00F06291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06291" w:rsidRDefault="00F06291" w:rsidP="00F06291">
      <w:pPr>
        <w:pStyle w:val="ParagraphStyle"/>
        <w:keepLines/>
        <w:spacing w:line="26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06291" w:rsidRDefault="00F06291" w:rsidP="00F06291">
      <w:pPr>
        <w:pStyle w:val="ParagraphStyle"/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rFonts w:ascii="Times New Roman" w:hAnsi="Times New Roman" w:cs="Times New Roman"/>
        </w:rPr>
        <w:t>человековедением</w:t>
      </w:r>
      <w:proofErr w:type="spellEnd"/>
      <w:r>
        <w:rPr>
          <w:rFonts w:ascii="Times New Roman" w:hAnsi="Times New Roman" w:cs="Times New Roman"/>
        </w:rPr>
        <w:t xml:space="preserve">», «учебником жизни». </w:t>
      </w:r>
    </w:p>
    <w:p w:rsidR="00F06291" w:rsidRDefault="00F06291" w:rsidP="00F06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 6</w:t>
      </w:r>
      <w:r w:rsidRPr="00F0629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6291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Pr="00F06291">
        <w:rPr>
          <w:rFonts w:ascii="Times New Roman" w:hAnsi="Times New Roman"/>
          <w:b/>
          <w:bCs/>
          <w:sz w:val="28"/>
          <w:szCs w:val="28"/>
        </w:rPr>
        <w:t>.</w:t>
      </w:r>
    </w:p>
    <w:p w:rsidR="00F06291" w:rsidRDefault="00F06291" w:rsidP="00F06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291" w:rsidRPr="00F06291" w:rsidRDefault="00F06291" w:rsidP="00F06291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t xml:space="preserve">      </w:t>
      </w:r>
      <w:proofErr w:type="gramStart"/>
      <w:r w:rsidRPr="00F06291">
        <w:rPr>
          <w:rFonts w:ascii="Times New Roman" w:hAnsi="Times New Roman"/>
          <w:sz w:val="24"/>
          <w:szCs w:val="24"/>
        </w:rPr>
        <w:t>Рабочая  учебная программа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литературе  и п</w:t>
      </w:r>
      <w:r w:rsidRPr="00F06291">
        <w:rPr>
          <w:rFonts w:ascii="Times New Roman" w:hAnsi="Times New Roman"/>
          <w:spacing w:val="-2"/>
          <w:sz w:val="24"/>
          <w:szCs w:val="24"/>
        </w:rPr>
        <w:t>рограммы по литературе для 5-11 классов общеобразовательной школы.</w:t>
      </w:r>
      <w:proofErr w:type="gramEnd"/>
      <w:r w:rsidRPr="00F06291">
        <w:rPr>
          <w:rFonts w:ascii="Times New Roman" w:hAnsi="Times New Roman"/>
          <w:spacing w:val="-2"/>
          <w:sz w:val="24"/>
          <w:szCs w:val="24"/>
        </w:rPr>
        <w:t xml:space="preserve"> Авторы-составители Г. С. </w:t>
      </w:r>
      <w:proofErr w:type="spellStart"/>
      <w:r w:rsidRPr="00F06291">
        <w:rPr>
          <w:rFonts w:ascii="Times New Roman" w:hAnsi="Times New Roman"/>
          <w:spacing w:val="-2"/>
          <w:sz w:val="24"/>
          <w:szCs w:val="24"/>
        </w:rPr>
        <w:t>Меркин</w:t>
      </w:r>
      <w:proofErr w:type="spellEnd"/>
      <w:r w:rsidRPr="00F06291">
        <w:rPr>
          <w:rFonts w:ascii="Times New Roman" w:hAnsi="Times New Roman"/>
          <w:spacing w:val="-2"/>
          <w:sz w:val="24"/>
          <w:szCs w:val="24"/>
        </w:rPr>
        <w:t xml:space="preserve">, С. И. Зинин, В. А. </w:t>
      </w:r>
      <w:proofErr w:type="spellStart"/>
      <w:r w:rsidRPr="00F06291">
        <w:rPr>
          <w:rFonts w:ascii="Times New Roman" w:hAnsi="Times New Roman"/>
          <w:spacing w:val="-2"/>
          <w:sz w:val="24"/>
          <w:szCs w:val="24"/>
        </w:rPr>
        <w:t>Чалмаев</w:t>
      </w:r>
      <w:proofErr w:type="spellEnd"/>
      <w:r w:rsidRPr="00F06291">
        <w:rPr>
          <w:rFonts w:ascii="Times New Roman" w:hAnsi="Times New Roman"/>
          <w:spacing w:val="-2"/>
          <w:sz w:val="24"/>
          <w:szCs w:val="24"/>
        </w:rPr>
        <w:t xml:space="preserve"> – М.: «Русское слово», </w:t>
      </w:r>
      <w:smartTag w:uri="urn:schemas-microsoft-com:office:smarttags" w:element="metricconverter">
        <w:smartTagPr>
          <w:attr w:name="ProductID" w:val="2010 г"/>
        </w:smartTagPr>
        <w:r w:rsidRPr="00F06291">
          <w:rPr>
            <w:rFonts w:ascii="Times New Roman" w:hAnsi="Times New Roman"/>
            <w:spacing w:val="-2"/>
            <w:sz w:val="24"/>
            <w:szCs w:val="24"/>
          </w:rPr>
          <w:t>2010 г</w:t>
        </w:r>
      </w:smartTag>
      <w:r w:rsidRPr="00F06291">
        <w:rPr>
          <w:rFonts w:ascii="Times New Roman" w:hAnsi="Times New Roman"/>
          <w:spacing w:val="-2"/>
          <w:sz w:val="24"/>
          <w:szCs w:val="24"/>
        </w:rPr>
        <w:t>.</w:t>
      </w:r>
    </w:p>
    <w:p w:rsidR="00F06291" w:rsidRPr="00F06291" w:rsidRDefault="00F06291" w:rsidP="00F0629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06291">
        <w:rPr>
          <w:rFonts w:ascii="Times New Roman" w:hAnsi="Times New Roman"/>
          <w:sz w:val="24"/>
          <w:szCs w:val="24"/>
        </w:rPr>
        <w:t>Принцип построения программы концентрический на хронологической основе.</w:t>
      </w:r>
    </w:p>
    <w:p w:rsidR="00F06291" w:rsidRPr="00F06291" w:rsidRDefault="00F06291" w:rsidP="00F06291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6291">
        <w:rPr>
          <w:rFonts w:ascii="Times New Roman" w:hAnsi="Times New Roman"/>
          <w:b/>
          <w:sz w:val="24"/>
          <w:szCs w:val="24"/>
        </w:rPr>
        <w:t>Цели</w:t>
      </w:r>
    </w:p>
    <w:p w:rsidR="00F06291" w:rsidRPr="00F06291" w:rsidRDefault="00F06291" w:rsidP="00F0629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6291">
        <w:rPr>
          <w:rFonts w:ascii="Times New Roman" w:hAnsi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F06291" w:rsidRPr="00F06291" w:rsidRDefault="00F06291" w:rsidP="00F06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29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F06291">
        <w:rPr>
          <w:rFonts w:ascii="Times New Roman" w:hAnsi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06291" w:rsidRPr="00F06291" w:rsidRDefault="00F06291" w:rsidP="00F06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291">
        <w:rPr>
          <w:rFonts w:ascii="Times New Roman" w:hAnsi="Times New Roman"/>
          <w:b/>
          <w:sz w:val="24"/>
          <w:szCs w:val="24"/>
        </w:rPr>
        <w:t>развитие</w:t>
      </w:r>
      <w:r w:rsidRPr="00F06291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06291" w:rsidRPr="00F06291" w:rsidRDefault="00F06291" w:rsidP="00F06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291">
        <w:rPr>
          <w:rFonts w:ascii="Times New Roman" w:hAnsi="Times New Roman"/>
          <w:b/>
          <w:sz w:val="24"/>
          <w:szCs w:val="24"/>
        </w:rPr>
        <w:t>освоение</w:t>
      </w:r>
      <w:r w:rsidRPr="00F06291">
        <w:rPr>
          <w:rFonts w:ascii="Times New Roman" w:hAnsi="Times New Roman"/>
          <w:sz w:val="24"/>
          <w:szCs w:val="24"/>
        </w:rPr>
        <w:t xml:space="preserve"> текстов</w:t>
      </w:r>
      <w:r w:rsidRPr="00F06291">
        <w:rPr>
          <w:rFonts w:ascii="Times New Roman" w:hAnsi="Times New Roman"/>
          <w:b/>
          <w:sz w:val="24"/>
          <w:szCs w:val="24"/>
        </w:rPr>
        <w:t xml:space="preserve"> </w:t>
      </w:r>
      <w:r w:rsidRPr="00F06291">
        <w:rPr>
          <w:rFonts w:ascii="Times New Roman" w:hAnsi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06291" w:rsidRPr="00F06291" w:rsidRDefault="00F06291" w:rsidP="00F06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291">
        <w:rPr>
          <w:rFonts w:ascii="Times New Roman" w:hAnsi="Times New Roman"/>
          <w:b/>
          <w:sz w:val="24"/>
          <w:szCs w:val="24"/>
        </w:rPr>
        <w:t>совершенствование умений</w:t>
      </w:r>
      <w:r w:rsidRPr="00F06291">
        <w:rPr>
          <w:rFonts w:ascii="Times New Roman" w:hAnsi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06291" w:rsidRPr="00F06291" w:rsidRDefault="00F06291" w:rsidP="00F0629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F06291">
        <w:rPr>
          <w:rFonts w:ascii="Times New Roman" w:hAnsi="Times New Roman"/>
          <w:b/>
          <w:sz w:val="24"/>
          <w:szCs w:val="24"/>
        </w:rPr>
        <w:tab/>
      </w:r>
      <w:r w:rsidRPr="00F06291">
        <w:rPr>
          <w:rFonts w:ascii="Times New Roman" w:hAnsi="Times New Roman"/>
          <w:sz w:val="24"/>
          <w:szCs w:val="24"/>
        </w:rPr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Г. С. </w:t>
      </w:r>
      <w:proofErr w:type="spellStart"/>
      <w:r w:rsidRPr="00F06291">
        <w:rPr>
          <w:rFonts w:ascii="Times New Roman" w:hAnsi="Times New Roman"/>
          <w:sz w:val="24"/>
          <w:szCs w:val="24"/>
        </w:rPr>
        <w:t>Меркина</w:t>
      </w:r>
      <w:proofErr w:type="spellEnd"/>
      <w:r w:rsidRPr="00F06291">
        <w:rPr>
          <w:rFonts w:ascii="Times New Roman" w:hAnsi="Times New Roman"/>
          <w:sz w:val="24"/>
          <w:szCs w:val="24"/>
        </w:rPr>
        <w:t xml:space="preserve">, С. А. Зинина, В. А. </w:t>
      </w:r>
      <w:proofErr w:type="spellStart"/>
      <w:r w:rsidRPr="00F06291">
        <w:rPr>
          <w:rFonts w:ascii="Times New Roman" w:hAnsi="Times New Roman"/>
          <w:sz w:val="24"/>
          <w:szCs w:val="24"/>
        </w:rPr>
        <w:t>Чалмаева</w:t>
      </w:r>
      <w:proofErr w:type="spellEnd"/>
      <w:r w:rsidRPr="00F06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91"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 w:rsidRPr="00F06291">
        <w:rPr>
          <w:rFonts w:ascii="Times New Roman" w:hAnsi="Times New Roman"/>
          <w:b/>
          <w:sz w:val="24"/>
          <w:szCs w:val="24"/>
        </w:rPr>
        <w:t xml:space="preserve">70 </w:t>
      </w:r>
      <w:r w:rsidRPr="00F06291">
        <w:rPr>
          <w:rFonts w:ascii="Times New Roman" w:hAnsi="Times New Roman"/>
          <w:sz w:val="24"/>
          <w:szCs w:val="24"/>
        </w:rPr>
        <w:t xml:space="preserve"> </w:t>
      </w:r>
      <w:r w:rsidRPr="00F06291">
        <w:rPr>
          <w:rFonts w:ascii="Times New Roman" w:hAnsi="Times New Roman"/>
          <w:b/>
          <w:sz w:val="24"/>
          <w:szCs w:val="24"/>
        </w:rPr>
        <w:t>учебных часов</w:t>
      </w:r>
      <w:r w:rsidRPr="00F06291">
        <w:rPr>
          <w:rFonts w:ascii="Times New Roman" w:hAnsi="Times New Roman"/>
          <w:sz w:val="24"/>
          <w:szCs w:val="24"/>
        </w:rPr>
        <w:t xml:space="preserve">, в неделю – </w:t>
      </w:r>
      <w:r w:rsidRPr="00F06291">
        <w:rPr>
          <w:rFonts w:ascii="Times New Roman" w:hAnsi="Times New Roman"/>
          <w:b/>
          <w:sz w:val="24"/>
          <w:szCs w:val="24"/>
        </w:rPr>
        <w:t>2 часа.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6291">
        <w:rPr>
          <w:rFonts w:ascii="Times New Roman" w:hAnsi="Times New Roman"/>
          <w:sz w:val="24"/>
          <w:szCs w:val="24"/>
        </w:rPr>
        <w:t xml:space="preserve">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F0629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06291">
        <w:rPr>
          <w:rFonts w:ascii="Times New Roman" w:hAnsi="Times New Roman"/>
          <w:sz w:val="24"/>
          <w:szCs w:val="24"/>
        </w:rPr>
        <w:t xml:space="preserve"> с чем выбираются форма и структура учебного занятия.</w:t>
      </w:r>
      <w:r w:rsidRPr="00F06291">
        <w:rPr>
          <w:rFonts w:ascii="Times New Roman" w:hAnsi="Times New Roman"/>
          <w:b/>
          <w:sz w:val="24"/>
          <w:szCs w:val="24"/>
        </w:rPr>
        <w:t xml:space="preserve"> </w:t>
      </w:r>
    </w:p>
    <w:p w:rsidR="00F06291" w:rsidRPr="00F06291" w:rsidRDefault="00F06291" w:rsidP="00F06291">
      <w:pPr>
        <w:jc w:val="both"/>
        <w:rPr>
          <w:rFonts w:ascii="Times New Roman" w:hAnsi="Times New Roman"/>
          <w:b/>
          <w:sz w:val="24"/>
          <w:szCs w:val="24"/>
        </w:rPr>
      </w:pPr>
    </w:p>
    <w:p w:rsidR="00F06291" w:rsidRPr="00F06291" w:rsidRDefault="00F06291" w:rsidP="00F06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291" w:rsidRPr="00F06291" w:rsidRDefault="00F06291" w:rsidP="00F0629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291">
        <w:rPr>
          <w:rFonts w:ascii="Times New Roman" w:hAnsi="Times New Roman"/>
          <w:b/>
          <w:bCs/>
          <w:sz w:val="24"/>
          <w:szCs w:val="24"/>
        </w:rPr>
        <w:lastRenderedPageBreak/>
        <w:t>Литература 7 класс</w:t>
      </w:r>
    </w:p>
    <w:p w:rsidR="00F06291" w:rsidRPr="00F06291" w:rsidRDefault="00F06291" w:rsidP="00F06291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06291">
        <w:rPr>
          <w:rFonts w:ascii="Times New Roman" w:hAnsi="Times New Roman"/>
          <w:sz w:val="24"/>
          <w:szCs w:val="24"/>
        </w:rPr>
        <w:t xml:space="preserve"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Г. </w:t>
      </w:r>
      <w:proofErr w:type="spellStart"/>
      <w:r w:rsidRPr="00F06291">
        <w:rPr>
          <w:rFonts w:ascii="Times New Roman" w:hAnsi="Times New Roman"/>
          <w:sz w:val="24"/>
          <w:szCs w:val="24"/>
        </w:rPr>
        <w:t>Меркина</w:t>
      </w:r>
      <w:proofErr w:type="spellEnd"/>
      <w:r w:rsidRPr="00F06291">
        <w:rPr>
          <w:rFonts w:ascii="Times New Roman" w:hAnsi="Times New Roman"/>
          <w:sz w:val="24"/>
          <w:szCs w:val="24"/>
        </w:rPr>
        <w:t>, 6-е издание, М. «Русское слово»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</w:p>
    <w:p w:rsidR="001435CB" w:rsidRPr="001435CB" w:rsidRDefault="001435CB" w:rsidP="001435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435CB" w:rsidRPr="001435CB" w:rsidRDefault="001435CB" w:rsidP="001435CB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Согласно государственному образовательному стандарту, изучение</w:t>
      </w:r>
      <w:r w:rsidRPr="001435CB">
        <w:rPr>
          <w:rFonts w:ascii="Times New Roman" w:hAnsi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1435CB" w:rsidRPr="001435CB" w:rsidRDefault="001435CB" w:rsidP="00143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bCs/>
          <w:sz w:val="24"/>
          <w:szCs w:val="24"/>
        </w:rPr>
        <w:t>воспитание</w:t>
      </w:r>
      <w:r w:rsidRPr="001435CB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435CB" w:rsidRPr="001435CB" w:rsidRDefault="001435CB" w:rsidP="00143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bCs/>
          <w:sz w:val="24"/>
          <w:szCs w:val="24"/>
        </w:rPr>
        <w:t>развитие</w:t>
      </w:r>
      <w:r w:rsidRPr="001435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35CB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435CB" w:rsidRPr="001435CB" w:rsidRDefault="001435CB" w:rsidP="00143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bCs/>
          <w:sz w:val="24"/>
          <w:szCs w:val="24"/>
        </w:rPr>
        <w:t>освоение знаний</w:t>
      </w:r>
      <w:r w:rsidRPr="001435CB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435CB" w:rsidRPr="001435CB" w:rsidRDefault="001435CB" w:rsidP="001435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1435CB"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435CB" w:rsidRPr="001435CB" w:rsidRDefault="001435CB" w:rsidP="001435CB">
      <w:pPr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деятельный подходы, которые определяют </w:t>
      </w:r>
      <w:r w:rsidRPr="001435CB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1435CB" w:rsidRPr="001435CB" w:rsidRDefault="001435CB" w:rsidP="001435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1435CB" w:rsidRPr="001435CB" w:rsidRDefault="001435CB" w:rsidP="001435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1435CB" w:rsidRPr="001435CB" w:rsidRDefault="001435CB" w:rsidP="001435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1435CB" w:rsidRPr="001435CB" w:rsidRDefault="001435CB" w:rsidP="001435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1435CB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1435CB">
        <w:rPr>
          <w:rFonts w:ascii="Times New Roman" w:hAnsi="Times New Roman"/>
          <w:sz w:val="24"/>
          <w:szCs w:val="24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435CB" w:rsidRPr="001435CB" w:rsidRDefault="001435CB" w:rsidP="001435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lastRenderedPageBreak/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1435CB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1435CB">
        <w:rPr>
          <w:rFonts w:ascii="Times New Roman" w:hAnsi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1435CB" w:rsidRPr="001435CB" w:rsidRDefault="001435CB" w:rsidP="001435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1435CB" w:rsidRPr="001435CB" w:rsidRDefault="001435CB" w:rsidP="001435C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 xml:space="preserve">Согласно действующему в школе учебному плану рабочая программа предусматривает  следующую организацию процесса обучения: в 7 классе предполагается обучение в объёме 70 часов. В соответствии с этим реализуется модифицированная программа, исходным материалом для которой явились программа и учебник под редакцией Г.С. </w:t>
      </w:r>
      <w:proofErr w:type="spellStart"/>
      <w:r w:rsidRPr="001435CB">
        <w:rPr>
          <w:rFonts w:ascii="Times New Roman" w:hAnsi="Times New Roman"/>
          <w:sz w:val="24"/>
          <w:szCs w:val="24"/>
        </w:rPr>
        <w:t>Меркина</w:t>
      </w:r>
      <w:proofErr w:type="spellEnd"/>
      <w:r w:rsidRPr="001435CB">
        <w:rPr>
          <w:rFonts w:ascii="Times New Roman" w:hAnsi="Times New Roman"/>
          <w:sz w:val="24"/>
          <w:szCs w:val="24"/>
        </w:rPr>
        <w:t>. На основании этих документов, содержащих требования к минимальному объёму содержания образования по литературе, в 7 классе реализуется программа базового уровня.</w:t>
      </w:r>
      <w:proofErr w:type="gramStart"/>
      <w:r w:rsidRPr="001435C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435CB" w:rsidRPr="001435CB" w:rsidRDefault="001435CB" w:rsidP="001435CB">
      <w:pPr>
        <w:ind w:firstLine="567"/>
        <w:rPr>
          <w:rFonts w:ascii="Times New Roman" w:hAnsi="Times New Roman"/>
          <w:b/>
          <w:sz w:val="24"/>
          <w:szCs w:val="24"/>
        </w:rPr>
      </w:pPr>
      <w:r w:rsidRPr="001435CB">
        <w:rPr>
          <w:rFonts w:ascii="Times New Roman" w:hAnsi="Times New Roman"/>
          <w:b/>
          <w:sz w:val="24"/>
          <w:szCs w:val="24"/>
        </w:rPr>
        <w:t>Цели обучения:</w:t>
      </w:r>
    </w:p>
    <w:p w:rsidR="001435CB" w:rsidRPr="001435CB" w:rsidRDefault="001435CB" w:rsidP="001435C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b/>
          <w:sz w:val="24"/>
          <w:szCs w:val="24"/>
        </w:rPr>
        <w:t>воспитание</w:t>
      </w:r>
      <w:r w:rsidRPr="001435CB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435CB" w:rsidRPr="001435CB" w:rsidRDefault="001435CB" w:rsidP="001435C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1435CB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435CB" w:rsidRPr="001435CB" w:rsidRDefault="001435CB" w:rsidP="001435C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1435CB">
        <w:rPr>
          <w:rFonts w:ascii="Times New Roman" w:hAnsi="Times New Roman"/>
          <w:sz w:val="24"/>
          <w:szCs w:val="24"/>
        </w:rPr>
        <w:t>текстов</w:t>
      </w:r>
      <w:r w:rsidRPr="001435CB">
        <w:rPr>
          <w:rFonts w:ascii="Times New Roman" w:hAnsi="Times New Roman"/>
          <w:b/>
          <w:sz w:val="24"/>
          <w:szCs w:val="24"/>
        </w:rPr>
        <w:t xml:space="preserve"> </w:t>
      </w:r>
      <w:r w:rsidRPr="001435CB">
        <w:rPr>
          <w:rFonts w:ascii="Times New Roman" w:hAnsi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435CB" w:rsidRPr="001435CB" w:rsidRDefault="001435CB" w:rsidP="001435C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b/>
          <w:sz w:val="24"/>
          <w:szCs w:val="24"/>
        </w:rPr>
        <w:t>овладение умениями</w:t>
      </w:r>
      <w:r w:rsidRPr="001435CB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9570D" w:rsidRDefault="001435CB" w:rsidP="001435CB">
      <w:pPr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 xml:space="preserve">Для достижения поставленных целей используются </w:t>
      </w:r>
      <w:proofErr w:type="gramStart"/>
      <w:r w:rsidRPr="001435CB">
        <w:rPr>
          <w:rFonts w:ascii="Times New Roman" w:hAnsi="Times New Roman"/>
          <w:sz w:val="24"/>
          <w:szCs w:val="24"/>
        </w:rPr>
        <w:t>личностно-ориентированный</w:t>
      </w:r>
      <w:proofErr w:type="gramEnd"/>
      <w:r w:rsidRPr="001435CB">
        <w:rPr>
          <w:rFonts w:ascii="Times New Roman" w:hAnsi="Times New Roman"/>
          <w:sz w:val="24"/>
          <w:szCs w:val="24"/>
        </w:rPr>
        <w:t xml:space="preserve"> и деятельностный подходы.</w:t>
      </w:r>
    </w:p>
    <w:p w:rsidR="001435CB" w:rsidRDefault="001435CB" w:rsidP="001435CB">
      <w:pPr>
        <w:jc w:val="center"/>
        <w:rPr>
          <w:rFonts w:ascii="Times New Roman" w:hAnsi="Times New Roman"/>
          <w:b/>
          <w:sz w:val="28"/>
          <w:szCs w:val="28"/>
        </w:rPr>
      </w:pPr>
      <w:r w:rsidRPr="001435CB">
        <w:rPr>
          <w:rFonts w:ascii="Times New Roman" w:hAnsi="Times New Roman"/>
          <w:b/>
          <w:sz w:val="28"/>
          <w:szCs w:val="28"/>
        </w:rPr>
        <w:t>Литература 8 класс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35CB">
        <w:rPr>
          <w:rFonts w:ascii="Times New Roman" w:hAnsi="Times New Roman"/>
          <w:sz w:val="24"/>
          <w:szCs w:val="24"/>
          <w:lang w:eastAsia="ru-RU"/>
        </w:rPr>
        <w:t>Рабочая программа по литературе для 8 класса</w:t>
      </w:r>
      <w:r w:rsidRPr="00E83DFC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 и авторской программы по литературе для 5-11 классов общеобразовательных учреждений (авторы-составители </w:t>
      </w:r>
      <w:proofErr w:type="spellStart"/>
      <w:r w:rsidRPr="00E83DFC">
        <w:rPr>
          <w:rFonts w:ascii="Times New Roman" w:hAnsi="Times New Roman"/>
          <w:sz w:val="24"/>
          <w:szCs w:val="24"/>
          <w:lang w:eastAsia="ru-RU"/>
        </w:rPr>
        <w:t>Г.С.Меркин</w:t>
      </w:r>
      <w:proofErr w:type="spellEnd"/>
      <w:r w:rsidRPr="00E83DFC">
        <w:rPr>
          <w:rFonts w:ascii="Times New Roman" w:hAnsi="Times New Roman"/>
          <w:sz w:val="24"/>
          <w:szCs w:val="24"/>
          <w:lang w:eastAsia="ru-RU"/>
        </w:rPr>
        <w:t xml:space="preserve">, С.А.Зинин, </w:t>
      </w:r>
      <w:proofErr w:type="spellStart"/>
      <w:r w:rsidRPr="00E83DFC">
        <w:rPr>
          <w:rFonts w:ascii="Times New Roman" w:hAnsi="Times New Roman"/>
          <w:sz w:val="24"/>
          <w:szCs w:val="24"/>
          <w:lang w:eastAsia="ru-RU"/>
        </w:rPr>
        <w:t>В.А.Чалмаев</w:t>
      </w:r>
      <w:proofErr w:type="spellEnd"/>
      <w:r w:rsidRPr="00E83DFC">
        <w:rPr>
          <w:rFonts w:ascii="Times New Roman" w:hAnsi="Times New Roman"/>
          <w:sz w:val="24"/>
          <w:szCs w:val="24"/>
          <w:lang w:eastAsia="ru-RU"/>
        </w:rPr>
        <w:t xml:space="preserve"> – М.: «Русское слово», 2008 г.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</w:t>
      </w:r>
      <w:proofErr w:type="gramEnd"/>
      <w:r w:rsidRPr="00E83D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3DFC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3DFC">
        <w:rPr>
          <w:rFonts w:ascii="Times New Roman" w:hAnsi="Times New Roman"/>
          <w:sz w:val="24"/>
          <w:szCs w:val="24"/>
          <w:lang w:eastAsia="ru-RU"/>
        </w:rPr>
        <w:t xml:space="preserve"> с целями изучения литературы.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proofErr w:type="gramStart"/>
      <w:r w:rsidRPr="00E83DF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E83DF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>1.Воспитание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 xml:space="preserve">2.Развитие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</w:t>
      </w:r>
      <w:r w:rsidRPr="00E83DFC">
        <w:rPr>
          <w:rFonts w:ascii="Times New Roman" w:hAnsi="Times New Roman"/>
          <w:sz w:val="24"/>
          <w:szCs w:val="24"/>
          <w:lang w:eastAsia="ru-RU"/>
        </w:rPr>
        <w:lastRenderedPageBreak/>
        <w:t>потребности в самостоятельном чтении художественных произведений; развитие устной и письменной речи учащихся;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>3.Освоение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>4.Овладение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proofErr w:type="gramStart"/>
      <w:r w:rsidRPr="00E83D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>- развитие способностей формулировать и аргументировано отстаивать личностную позицию, связанную с нравственной проблематикой произведения,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>- совершенствование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>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Учебник: 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>«Литература. 8 класс</w:t>
      </w:r>
      <w:proofErr w:type="gramStart"/>
      <w:r w:rsidRPr="00E83DFC">
        <w:rPr>
          <w:rFonts w:ascii="Times New Roman" w:hAnsi="Times New Roman"/>
          <w:sz w:val="24"/>
          <w:szCs w:val="24"/>
          <w:lang w:eastAsia="ru-RU"/>
        </w:rPr>
        <w:t xml:space="preserve">.» </w:t>
      </w:r>
      <w:proofErr w:type="gramEnd"/>
      <w:r w:rsidRPr="00E83DFC">
        <w:rPr>
          <w:rFonts w:ascii="Times New Roman" w:hAnsi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83DFC">
        <w:rPr>
          <w:rFonts w:ascii="Times New Roman" w:hAnsi="Times New Roman"/>
          <w:sz w:val="24"/>
          <w:szCs w:val="24"/>
          <w:lang w:eastAsia="ru-RU"/>
        </w:rPr>
        <w:t>Меркин</w:t>
      </w:r>
      <w:proofErr w:type="spellEnd"/>
      <w:r w:rsidRPr="00E83DFC">
        <w:rPr>
          <w:rFonts w:ascii="Times New Roman" w:hAnsi="Times New Roman"/>
          <w:sz w:val="24"/>
          <w:szCs w:val="24"/>
          <w:lang w:eastAsia="ru-RU"/>
        </w:rPr>
        <w:t xml:space="preserve"> Г.С.,\ Москва, «Русское слово», 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>2012 г.»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83DFC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8 классе </w:t>
      </w:r>
      <w:r w:rsidRPr="00E83D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- 70 часов (из расчета - 2 часа в неделю). </w:t>
      </w:r>
    </w:p>
    <w:p w:rsidR="001435CB" w:rsidRPr="00E83DFC" w:rsidRDefault="001435CB" w:rsidP="001435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435CB" w:rsidRDefault="001435CB" w:rsidP="001435CB">
      <w:pPr>
        <w:jc w:val="center"/>
        <w:rPr>
          <w:rFonts w:ascii="Times New Roman" w:hAnsi="Times New Roman"/>
          <w:b/>
          <w:sz w:val="28"/>
          <w:szCs w:val="28"/>
        </w:rPr>
      </w:pPr>
      <w:r w:rsidRPr="001435CB">
        <w:rPr>
          <w:rFonts w:ascii="Times New Roman" w:hAnsi="Times New Roman"/>
          <w:b/>
          <w:sz w:val="28"/>
          <w:szCs w:val="28"/>
        </w:rPr>
        <w:t>Литература 9 класс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435CB">
        <w:rPr>
          <w:rFonts w:ascii="Times New Roman" w:hAnsi="Times New Roman"/>
          <w:sz w:val="24"/>
          <w:szCs w:val="24"/>
        </w:rPr>
        <w:t xml:space="preserve">Рабочая учебная программа рассчитана на изучение литературы на базовом уровне и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литературе и «Программы по литературе для 5 – 11 классов общеобразовательной школы / авт.-сост. </w:t>
      </w:r>
      <w:proofErr w:type="spellStart"/>
      <w:r w:rsidRPr="001435CB">
        <w:rPr>
          <w:rFonts w:ascii="Times New Roman" w:hAnsi="Times New Roman"/>
          <w:sz w:val="24"/>
          <w:szCs w:val="24"/>
        </w:rPr>
        <w:t>Г.С.Меркин</w:t>
      </w:r>
      <w:proofErr w:type="spellEnd"/>
      <w:r w:rsidRPr="001435CB">
        <w:rPr>
          <w:rFonts w:ascii="Times New Roman" w:hAnsi="Times New Roman"/>
          <w:sz w:val="24"/>
          <w:szCs w:val="24"/>
        </w:rPr>
        <w:t xml:space="preserve">, С.А.Зинин, </w:t>
      </w:r>
      <w:proofErr w:type="spellStart"/>
      <w:r w:rsidRPr="001435CB">
        <w:rPr>
          <w:rFonts w:ascii="Times New Roman" w:hAnsi="Times New Roman"/>
          <w:sz w:val="24"/>
          <w:szCs w:val="24"/>
        </w:rPr>
        <w:t>В.А.Чалмаев</w:t>
      </w:r>
      <w:proofErr w:type="spellEnd"/>
      <w:proofErr w:type="gramEnd"/>
      <w:r w:rsidRPr="001435CB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1435CB">
        <w:rPr>
          <w:rFonts w:ascii="Times New Roman" w:hAnsi="Times New Roman"/>
          <w:sz w:val="24"/>
          <w:szCs w:val="24"/>
        </w:rPr>
        <w:t>опубликованной</w:t>
      </w:r>
      <w:proofErr w:type="gramEnd"/>
      <w:r w:rsidRPr="001435CB">
        <w:rPr>
          <w:rFonts w:ascii="Times New Roman" w:hAnsi="Times New Roman"/>
          <w:sz w:val="24"/>
          <w:szCs w:val="24"/>
        </w:rPr>
        <w:t xml:space="preserve">  в одноименном сборнике  (М.: ООО «ТИД «Русское сл</w:t>
      </w:r>
      <w:r w:rsidR="00036C1C">
        <w:rPr>
          <w:rFonts w:ascii="Times New Roman" w:hAnsi="Times New Roman"/>
          <w:sz w:val="24"/>
          <w:szCs w:val="24"/>
        </w:rPr>
        <w:t>ово – РС», 2010</w:t>
      </w:r>
      <w:r w:rsidRPr="001435CB">
        <w:rPr>
          <w:rFonts w:ascii="Times New Roman" w:hAnsi="Times New Roman"/>
          <w:sz w:val="24"/>
          <w:szCs w:val="24"/>
        </w:rPr>
        <w:t>). В данной рабочей программе также учтены основные положения Фундаментального ядра содержания общего образования, Требований к результатам ООО, Программы развития и формирования универсальных учебных действий, включенных в ФГОС ООО второго поколения (</w:t>
      </w:r>
      <w:proofErr w:type="gramStart"/>
      <w:r w:rsidRPr="001435CB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1435CB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№ 1897 от 17.12.2010 года). 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1435CB">
        <w:rPr>
          <w:rFonts w:ascii="Times New Roman" w:hAnsi="Times New Roman"/>
          <w:b/>
          <w:i/>
          <w:sz w:val="24"/>
          <w:szCs w:val="24"/>
        </w:rPr>
        <w:t>Литература</w:t>
      </w:r>
      <w:r w:rsidRPr="001435CB">
        <w:rPr>
          <w:rFonts w:ascii="Times New Roman" w:hAnsi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435CB" w:rsidRPr="001435CB" w:rsidRDefault="001435CB" w:rsidP="001435CB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Toc371456349"/>
      <w:r w:rsidRPr="001435CB">
        <w:rPr>
          <w:rFonts w:ascii="Times New Roman" w:hAnsi="Times New Roman"/>
          <w:b/>
          <w:sz w:val="24"/>
          <w:szCs w:val="24"/>
        </w:rPr>
        <w:t>Цели изучения предмета «Литература»</w:t>
      </w:r>
      <w:bookmarkEnd w:id="0"/>
    </w:p>
    <w:p w:rsidR="001435CB" w:rsidRPr="001435CB" w:rsidRDefault="001435CB" w:rsidP="001435C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435CB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обладающей, гуманистическим мировоззрением, национальным самосознанием и общероссийским гражданским сознанием,</w:t>
      </w:r>
      <w:r w:rsidRPr="001435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435CB">
        <w:rPr>
          <w:rFonts w:ascii="Times New Roman" w:hAnsi="Times New Roman"/>
          <w:color w:val="000000"/>
          <w:sz w:val="24"/>
          <w:szCs w:val="24"/>
        </w:rPr>
        <w:t xml:space="preserve">чувством патриотизма; 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color w:val="000000"/>
          <w:sz w:val="24"/>
          <w:szCs w:val="24"/>
        </w:rPr>
        <w:lastRenderedPageBreak/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435CB" w:rsidRPr="001435CB" w:rsidRDefault="001435CB" w:rsidP="001435C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435CB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анализ;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435CB" w:rsidRPr="001435CB" w:rsidRDefault="001435CB" w:rsidP="001435C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435CB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</w:t>
      </w:r>
      <w:r w:rsidRPr="001435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435CB">
        <w:rPr>
          <w:rFonts w:ascii="Times New Roman" w:hAnsi="Times New Roman"/>
          <w:color w:val="000000"/>
          <w:sz w:val="24"/>
          <w:szCs w:val="24"/>
        </w:rPr>
        <w:t>заложенных в художественном тексте (или любом другом речевом, высказывании), и создание собственного текста, представление своих оценок и суждений по доводу прочитанного;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color w:val="000000"/>
          <w:sz w:val="24"/>
          <w:szCs w:val="24"/>
        </w:rPr>
        <w:t xml:space="preserve">овладение важнейшими </w:t>
      </w:r>
      <w:proofErr w:type="spellStart"/>
      <w:r w:rsidRPr="001435CB">
        <w:rPr>
          <w:rFonts w:ascii="Times New Roman" w:hAnsi="Times New Roman"/>
          <w:color w:val="000000"/>
          <w:sz w:val="24"/>
          <w:szCs w:val="24"/>
        </w:rPr>
        <w:t>общеучебными</w:t>
      </w:r>
      <w:proofErr w:type="spellEnd"/>
      <w:r w:rsidRPr="001435CB">
        <w:rPr>
          <w:rFonts w:ascii="Times New Roman" w:hAnsi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необходимую, информацию из различных источников, включая Интернет и др.);</w:t>
      </w:r>
    </w:p>
    <w:p w:rsidR="001435CB" w:rsidRPr="001435CB" w:rsidRDefault="001435CB" w:rsidP="001435C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435CB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</w:p>
    <w:p w:rsidR="001435CB" w:rsidRPr="001435CB" w:rsidRDefault="001435CB" w:rsidP="001435CB">
      <w:pPr>
        <w:pStyle w:val="a3"/>
        <w:rPr>
          <w:rFonts w:ascii="Times New Roman" w:hAnsi="Times New Roman"/>
          <w:b/>
          <w:sz w:val="24"/>
          <w:szCs w:val="24"/>
        </w:rPr>
      </w:pPr>
      <w:bookmarkStart w:id="1" w:name="_Toc371456350"/>
      <w:r w:rsidRPr="001435CB">
        <w:rPr>
          <w:rFonts w:ascii="Times New Roman" w:hAnsi="Times New Roman"/>
          <w:b/>
          <w:sz w:val="24"/>
          <w:szCs w:val="24"/>
        </w:rPr>
        <w:t>Задачи изучения литературы</w:t>
      </w:r>
      <w:bookmarkEnd w:id="1"/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ab/>
      </w:r>
      <w:proofErr w:type="gramStart"/>
      <w:r w:rsidRPr="001435CB">
        <w:rPr>
          <w:rFonts w:ascii="Times New Roman" w:hAnsi="Times New Roman"/>
          <w:sz w:val="24"/>
          <w:szCs w:val="24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</w:t>
      </w:r>
      <w:proofErr w:type="gramEnd"/>
      <w:r w:rsidRPr="001435CB">
        <w:rPr>
          <w:rFonts w:ascii="Times New Roman" w:hAnsi="Times New Roman"/>
          <w:sz w:val="24"/>
          <w:szCs w:val="24"/>
        </w:rPr>
        <w:t xml:space="preserve"> и мирового искусства.</w:t>
      </w:r>
    </w:p>
    <w:p w:rsidR="001435CB" w:rsidRPr="001435CB" w:rsidRDefault="001435CB" w:rsidP="001435C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435CB">
        <w:rPr>
          <w:rFonts w:ascii="Times New Roman" w:hAnsi="Times New Roman"/>
          <w:b/>
          <w:i/>
          <w:sz w:val="24"/>
          <w:szCs w:val="24"/>
        </w:rPr>
        <w:t>Требования к уровню подготовки учащихся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1435CB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1435CB">
        <w:rPr>
          <w:rFonts w:ascii="Times New Roman" w:hAnsi="Times New Roman"/>
          <w:sz w:val="24"/>
          <w:szCs w:val="24"/>
        </w:rPr>
        <w:t>о</w:t>
      </w:r>
      <w:proofErr w:type="spellEnd"/>
      <w:r w:rsidRPr="001435CB">
        <w:rPr>
          <w:rFonts w:ascii="Times New Roman" w:hAnsi="Times New Roman"/>
          <w:sz w:val="24"/>
          <w:szCs w:val="24"/>
        </w:rPr>
        <w:t>-</w:t>
      </w:r>
      <w:proofErr w:type="gramEnd"/>
      <w:r w:rsidRPr="001435CB">
        <w:rPr>
          <w:rFonts w:ascii="Times New Roman" w:hAnsi="Times New Roman"/>
          <w:sz w:val="24"/>
          <w:szCs w:val="24"/>
        </w:rPr>
        <w:t xml:space="preserve"> и теоретико-литературных знаний, на определенных способах и видах учебной деятельности.</w:t>
      </w:r>
    </w:p>
    <w:p w:rsidR="001435CB" w:rsidRPr="001435CB" w:rsidRDefault="001435CB" w:rsidP="001435CB">
      <w:pPr>
        <w:pStyle w:val="a3"/>
        <w:rPr>
          <w:rFonts w:ascii="Times New Roman" w:hAnsi="Times New Roman"/>
          <w:b/>
          <w:sz w:val="24"/>
          <w:szCs w:val="24"/>
        </w:rPr>
      </w:pPr>
      <w:r w:rsidRPr="001435CB">
        <w:rPr>
          <w:rFonts w:ascii="Times New Roman" w:hAnsi="Times New Roman"/>
          <w:b/>
          <w:sz w:val="24"/>
          <w:szCs w:val="24"/>
        </w:rPr>
        <w:t>В результате изучения литературы ученик должен</w:t>
      </w:r>
    </w:p>
    <w:p w:rsidR="001435CB" w:rsidRPr="001435CB" w:rsidRDefault="001435CB" w:rsidP="001435C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435CB">
        <w:rPr>
          <w:rFonts w:ascii="Times New Roman" w:hAnsi="Times New Roman"/>
          <w:b/>
          <w:i/>
          <w:sz w:val="24"/>
          <w:szCs w:val="24"/>
        </w:rPr>
        <w:t>знать / понимать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авторов и содержание изученных литературных произведений;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основные факты жизни и творческого пути А.С. Грибоедова, А.С.Пушкина, М.Ю.Лермонтова, Н.В.Гоголя;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изученные теоретико-литературные понятия;</w:t>
      </w:r>
    </w:p>
    <w:p w:rsidR="001435CB" w:rsidRPr="001435CB" w:rsidRDefault="001435CB" w:rsidP="001435C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435CB">
        <w:rPr>
          <w:rFonts w:ascii="Times New Roman" w:hAnsi="Times New Roman"/>
          <w:b/>
          <w:i/>
          <w:sz w:val="24"/>
          <w:szCs w:val="24"/>
        </w:rPr>
        <w:t>уметь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воспринимать и анализировать художественный текст;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bookmarkStart w:id="2" w:name="ф"/>
      <w:bookmarkEnd w:id="2"/>
      <w:r w:rsidRPr="001435CB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1435CB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435CB">
        <w:rPr>
          <w:rFonts w:ascii="Times New Roman" w:hAnsi="Times New Roman"/>
          <w:sz w:val="24"/>
          <w:szCs w:val="24"/>
        </w:rPr>
        <w:t>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lastRenderedPageBreak/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r w:rsidRPr="001435CB">
        <w:rPr>
          <w:rFonts w:ascii="Times New Roman" w:hAnsi="Times New Roman"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435CB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создания связного текста (устного и письменного) на необходимую тему с учетом норм русского литературного языка; определения своего круга чтения и оценки литературных произведений; 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proofErr w:type="gramEnd"/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  <w:bookmarkStart w:id="3" w:name="_Toc371456351"/>
      <w:r w:rsidRPr="001435CB">
        <w:rPr>
          <w:rFonts w:ascii="Times New Roman" w:hAnsi="Times New Roman"/>
          <w:sz w:val="24"/>
          <w:szCs w:val="24"/>
        </w:rPr>
        <w:t>Место курса «Литература» в учебном плане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 w:rsidRPr="001435CB">
        <w:rPr>
          <w:rFonts w:ascii="Times New Roman" w:hAnsi="Times New Roman"/>
          <w:sz w:val="24"/>
          <w:szCs w:val="24"/>
        </w:rPr>
        <w:t>Согласно Федеральному базисному учебному плану рабочая программа предусматривает изучение литературы в 9 классе – 102 часа (по 3 часа в неделю).</w:t>
      </w:r>
    </w:p>
    <w:p w:rsidR="001435CB" w:rsidRPr="001435CB" w:rsidRDefault="001435CB" w:rsidP="001435CB">
      <w:pPr>
        <w:pStyle w:val="a3"/>
        <w:rPr>
          <w:rFonts w:ascii="Times New Roman" w:hAnsi="Times New Roman"/>
          <w:sz w:val="24"/>
          <w:szCs w:val="24"/>
        </w:rPr>
      </w:pPr>
    </w:p>
    <w:p w:rsidR="001435CB" w:rsidRDefault="00036C1C" w:rsidP="00036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6C1C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 xml:space="preserve"> 10- 11 классы</w:t>
      </w:r>
    </w:p>
    <w:p w:rsidR="00036C1C" w:rsidRPr="00342E0A" w:rsidRDefault="00036C1C" w:rsidP="00036C1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2E0A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36C1C">
        <w:rPr>
          <w:rFonts w:ascii="Times New Roman" w:hAnsi="Times New Roman"/>
          <w:sz w:val="24"/>
          <w:szCs w:val="24"/>
        </w:rPr>
        <w:t xml:space="preserve">Примерная Рабочая программа составлена на основе Программы по литературе для 5-11 классов </w:t>
      </w:r>
      <w:proofErr w:type="spellStart"/>
      <w:r w:rsidRPr="00036C1C">
        <w:rPr>
          <w:rFonts w:ascii="Times New Roman" w:hAnsi="Times New Roman"/>
          <w:sz w:val="24"/>
          <w:szCs w:val="24"/>
        </w:rPr>
        <w:t>общеобразвательной</w:t>
      </w:r>
      <w:proofErr w:type="spellEnd"/>
      <w:r w:rsidRPr="00036C1C">
        <w:rPr>
          <w:rFonts w:ascii="Times New Roman" w:hAnsi="Times New Roman"/>
          <w:sz w:val="24"/>
          <w:szCs w:val="24"/>
        </w:rPr>
        <w:t xml:space="preserve"> школя / авт.-сост. Г.С. </w:t>
      </w:r>
      <w:proofErr w:type="spellStart"/>
      <w:r w:rsidRPr="00036C1C">
        <w:rPr>
          <w:rFonts w:ascii="Times New Roman" w:hAnsi="Times New Roman"/>
          <w:sz w:val="24"/>
          <w:szCs w:val="24"/>
        </w:rPr>
        <w:t>Меркин</w:t>
      </w:r>
      <w:proofErr w:type="spellEnd"/>
      <w:r w:rsidRPr="00036C1C">
        <w:rPr>
          <w:rFonts w:ascii="Times New Roman" w:hAnsi="Times New Roman"/>
          <w:sz w:val="24"/>
          <w:szCs w:val="24"/>
        </w:rPr>
        <w:t xml:space="preserve">, С.А. Зинин, В.А. </w:t>
      </w:r>
      <w:proofErr w:type="spellStart"/>
      <w:r w:rsidRPr="00036C1C">
        <w:rPr>
          <w:rFonts w:ascii="Times New Roman" w:hAnsi="Times New Roman"/>
          <w:sz w:val="24"/>
          <w:szCs w:val="24"/>
        </w:rPr>
        <w:t>Чалмаев</w:t>
      </w:r>
      <w:proofErr w:type="spellEnd"/>
      <w:r w:rsidRPr="00036C1C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036C1C">
        <w:rPr>
          <w:rFonts w:ascii="Times New Roman" w:hAnsi="Times New Roman"/>
          <w:sz w:val="24"/>
          <w:szCs w:val="24"/>
        </w:rPr>
        <w:t>испр</w:t>
      </w:r>
      <w:proofErr w:type="spellEnd"/>
      <w:r w:rsidRPr="00036C1C">
        <w:rPr>
          <w:rFonts w:ascii="Times New Roman" w:hAnsi="Times New Roman"/>
          <w:sz w:val="24"/>
          <w:szCs w:val="24"/>
        </w:rPr>
        <w:t>.. и доп. – М.: ООО «ТИД «Русское</w:t>
      </w:r>
      <w:r>
        <w:rPr>
          <w:rFonts w:ascii="Times New Roman" w:hAnsi="Times New Roman"/>
          <w:sz w:val="24"/>
          <w:szCs w:val="24"/>
        </w:rPr>
        <w:t xml:space="preserve"> слово – РС», 2010</w:t>
      </w:r>
      <w:r w:rsidRPr="00036C1C">
        <w:rPr>
          <w:rFonts w:ascii="Times New Roman" w:hAnsi="Times New Roman"/>
          <w:sz w:val="24"/>
          <w:szCs w:val="24"/>
        </w:rPr>
        <w:t xml:space="preserve">, в соответствии с 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программ.  </w:t>
      </w:r>
      <w:proofErr w:type="gramEnd"/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</w:p>
    <w:p w:rsidR="00036C1C" w:rsidRPr="00036C1C" w:rsidRDefault="00036C1C" w:rsidP="00036C1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36C1C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i/>
          <w:iCs/>
          <w:sz w:val="24"/>
          <w:szCs w:val="24"/>
        </w:rPr>
        <w:t xml:space="preserve">Литература </w:t>
      </w:r>
      <w:r w:rsidRPr="00036C1C">
        <w:rPr>
          <w:rFonts w:ascii="Times New Roman" w:hAnsi="Times New Roman"/>
          <w:sz w:val="24"/>
          <w:szCs w:val="24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036C1C">
        <w:rPr>
          <w:rFonts w:ascii="Times New Roman" w:hAnsi="Times New Roman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036C1C">
        <w:rPr>
          <w:rFonts w:ascii="Times New Roman" w:hAnsi="Times New Roman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036C1C">
        <w:rPr>
          <w:rFonts w:ascii="Times New Roman" w:hAnsi="Times New Roman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Примерная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</w:t>
      </w:r>
      <w:r w:rsidRPr="00036C1C">
        <w:rPr>
          <w:rFonts w:ascii="Times New Roman" w:hAnsi="Times New Roman"/>
          <w:sz w:val="24"/>
          <w:szCs w:val="24"/>
        </w:rPr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036C1C">
        <w:rPr>
          <w:rFonts w:ascii="Times New Roman" w:hAnsi="Times New Roman"/>
          <w:sz w:val="24"/>
          <w:szCs w:val="24"/>
        </w:rPr>
        <w:softHyphen/>
        <w:t>тельской деятельности, воспитанию интереса к чтению и книге, потребности в общении с миром ху</w:t>
      </w:r>
      <w:r w:rsidRPr="00036C1C">
        <w:rPr>
          <w:rFonts w:ascii="Times New Roman" w:hAnsi="Times New Roman"/>
          <w:sz w:val="24"/>
          <w:szCs w:val="24"/>
        </w:rPr>
        <w:softHyphen/>
        <w:t>дожественной литературы.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036C1C">
        <w:rPr>
          <w:rFonts w:ascii="Times New Roman" w:hAnsi="Times New Roman"/>
          <w:sz w:val="24"/>
          <w:szCs w:val="24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036C1C">
        <w:rPr>
          <w:rFonts w:ascii="Times New Roman" w:hAnsi="Times New Roman"/>
          <w:sz w:val="24"/>
          <w:szCs w:val="24"/>
        </w:rPr>
        <w:softHyphen/>
        <w:t xml:space="preserve">венный вкус, необходимый объем </w:t>
      </w:r>
      <w:proofErr w:type="spellStart"/>
      <w:r w:rsidRPr="00036C1C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036C1C">
        <w:rPr>
          <w:rFonts w:ascii="Times New Roman" w:hAnsi="Times New Roman"/>
          <w:sz w:val="24"/>
          <w:szCs w:val="24"/>
        </w:rPr>
        <w:t>о</w:t>
      </w:r>
      <w:proofErr w:type="spellEnd"/>
      <w:r w:rsidRPr="00036C1C">
        <w:rPr>
          <w:rFonts w:ascii="Times New Roman" w:hAnsi="Times New Roman"/>
          <w:sz w:val="24"/>
          <w:szCs w:val="24"/>
        </w:rPr>
        <w:t>-</w:t>
      </w:r>
      <w:proofErr w:type="gramEnd"/>
      <w:r w:rsidRPr="00036C1C">
        <w:rPr>
          <w:rFonts w:ascii="Times New Roman" w:hAnsi="Times New Roman"/>
          <w:sz w:val="24"/>
          <w:szCs w:val="24"/>
        </w:rPr>
        <w:t xml:space="preserve"> и теоретико-литературных знаний и умений, отвечаю</w:t>
      </w:r>
      <w:r w:rsidRPr="00036C1C">
        <w:rPr>
          <w:rFonts w:ascii="Times New Roman" w:hAnsi="Times New Roman"/>
          <w:sz w:val="24"/>
          <w:szCs w:val="24"/>
        </w:rPr>
        <w:softHyphen/>
        <w:t>щий возрастным особенностям учащегося.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Курс литературы опирается на следующие виды деятельности по освоению содержания худо</w:t>
      </w:r>
      <w:r w:rsidRPr="00036C1C">
        <w:rPr>
          <w:rFonts w:ascii="Times New Roman" w:hAnsi="Times New Roman"/>
          <w:sz w:val="24"/>
          <w:szCs w:val="24"/>
        </w:rPr>
        <w:softHyphen/>
        <w:t>жественных произведений и теоретико-литературных понятий: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выразительное чтение художественного текста;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 xml:space="preserve">различные виды пересказа (подробный, краткий, выборочный, с элементами комментария, с творческим заданием);                                      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lastRenderedPageBreak/>
        <w:t>анализ и интерпретация произведения;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Учебный предмет «Литература» - одна из важнейших частей образовательной области «Фи</w:t>
      </w:r>
      <w:r w:rsidRPr="00036C1C">
        <w:rPr>
          <w:rFonts w:ascii="Times New Roman" w:hAnsi="Times New Roman"/>
          <w:sz w:val="24"/>
          <w:szCs w:val="24"/>
        </w:rPr>
        <w:softHyphen/>
        <w:t>лология». Взаимосвязь литературы и русского языка обусловлена традициями школьного образова</w:t>
      </w:r>
      <w:r w:rsidRPr="00036C1C">
        <w:rPr>
          <w:rFonts w:ascii="Times New Roman" w:hAnsi="Times New Roman"/>
          <w:sz w:val="24"/>
          <w:szCs w:val="24"/>
        </w:rPr>
        <w:softHyphen/>
        <w:t>ния и глубинной связью коммуникативной и эстетической функции слова. Искусство слова раскры</w:t>
      </w:r>
      <w:r w:rsidRPr="00036C1C">
        <w:rPr>
          <w:rFonts w:ascii="Times New Roman" w:hAnsi="Times New Roman"/>
          <w:sz w:val="24"/>
          <w:szCs w:val="24"/>
        </w:rPr>
        <w:softHyphen/>
        <w:t>вает все богатство национального языка, что требует внимания к языку в его художественной функ</w:t>
      </w:r>
      <w:r w:rsidRPr="00036C1C">
        <w:rPr>
          <w:rFonts w:ascii="Times New Roman" w:hAnsi="Times New Roman"/>
          <w:sz w:val="24"/>
          <w:szCs w:val="24"/>
        </w:rPr>
        <w:softHyphen/>
        <w:t>ции, а освоение русского языка невозможно без постоянного обращения к художественным произве</w:t>
      </w:r>
      <w:r w:rsidRPr="00036C1C">
        <w:rPr>
          <w:rFonts w:ascii="Times New Roman" w:hAnsi="Times New Roman"/>
          <w:sz w:val="24"/>
          <w:szCs w:val="24"/>
        </w:rPr>
        <w:softHyphen/>
        <w:t>дениям. Освоение литературы как учебного предмета - важнейшее условие речевой и лингвистиче</w:t>
      </w:r>
      <w:r w:rsidRPr="00036C1C">
        <w:rPr>
          <w:rFonts w:ascii="Times New Roman" w:hAnsi="Times New Roman"/>
          <w:sz w:val="24"/>
          <w:szCs w:val="24"/>
        </w:rPr>
        <w:softHyphen/>
        <w:t>ской грамотности учащегося. Литературное образование способствует формированию его речевой культуры.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036C1C">
        <w:rPr>
          <w:rFonts w:ascii="Times New Roman" w:hAnsi="Times New Roman"/>
          <w:sz w:val="24"/>
          <w:szCs w:val="24"/>
        </w:rPr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036C1C">
        <w:rPr>
          <w:rFonts w:ascii="Times New Roman" w:hAnsi="Times New Roman"/>
          <w:sz w:val="24"/>
          <w:szCs w:val="24"/>
        </w:rPr>
        <w:softHyphen/>
        <w:t>ным искусством, мировой художественной культурой): на уроках литературы формируется эстетиче</w:t>
      </w:r>
      <w:r w:rsidRPr="00036C1C">
        <w:rPr>
          <w:rFonts w:ascii="Times New Roman" w:hAnsi="Times New Roman"/>
          <w:sz w:val="24"/>
          <w:szCs w:val="24"/>
        </w:rPr>
        <w:softHyphen/>
        <w:t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036C1C">
        <w:rPr>
          <w:rFonts w:ascii="Times New Roman" w:hAnsi="Times New Roman"/>
          <w:sz w:val="24"/>
          <w:szCs w:val="24"/>
        </w:rPr>
        <w:softHyphen/>
        <w:t>тельности, к природе, ко всему окружающему миру.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мышления школьников, в значительной мере формируя его общую культуру и социально-нравственные ориентиры.</w:t>
      </w:r>
    </w:p>
    <w:p w:rsidR="00036C1C" w:rsidRPr="00036C1C" w:rsidRDefault="00036C1C" w:rsidP="00036C1C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  <w:r w:rsidRPr="00036C1C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b/>
          <w:sz w:val="24"/>
          <w:szCs w:val="24"/>
        </w:rPr>
        <w:t>Цель литературного образования</w:t>
      </w:r>
      <w:r w:rsidRPr="00036C1C">
        <w:rPr>
          <w:rFonts w:ascii="Times New Roman" w:hAnsi="Times New Roman"/>
          <w:sz w:val="24"/>
          <w:szCs w:val="24"/>
        </w:rPr>
        <w:t xml:space="preserve"> 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своих творческих возможностей.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Изучение литературы на ступени среднего (полного) образования направлено на достижение следующих целей: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Задачи изучения литературы представлены двумя категориями: воспитательной и образовательной.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ab/>
        <w:t>Воспитательные задачи: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lastRenderedPageBreak/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воспитание доброты, сердечности и сострадания как важнейших качеств развитой личности.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Образовательные задачи: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  <w:r w:rsidRPr="00036C1C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Постижение явлений, связанных не только с многогранными литературными событиями и направлениями, но и со своеобразием отдельных исторических процессов, изображённых писателем.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Выяснение своеобразия личности писателя.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36C1C">
        <w:rPr>
          <w:rFonts w:ascii="Times New Roman" w:hAnsi="Times New Roman"/>
          <w:sz w:val="24"/>
          <w:szCs w:val="24"/>
        </w:rPr>
        <w:t>В связи с периодом становления у школьников в данном возрасте новых представлений о личности</w:t>
      </w:r>
      <w:proofErr w:type="gramEnd"/>
      <w:r w:rsidRPr="00036C1C">
        <w:rPr>
          <w:rFonts w:ascii="Times New Roman" w:hAnsi="Times New Roman"/>
          <w:sz w:val="24"/>
          <w:szCs w:val="24"/>
        </w:rPr>
        <w:t>, обществе, социально-этических проблемах, включение произведений, в центре которых решаются темы и вопросы личности в истории; проблема «человек – общество – государство».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 xml:space="preserve">Характеристика отдельного художественного текста в контексте нескольких произведений писателя; характеристика отдельных явлений историко-литературного процесса. 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 xml:space="preserve">Изучение литературы в 11 классе строится на основе углубления и расширения представлений о понятиях, с помощью которых характеризуется отдельное произведение или его фрагмент с учётом родовой и жанровой специфики литературного источника. 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Важнейшим принципом построения курса литературы для 11 класса является принцип преемственности. ХХ  век стал преемником всех без исключения традиций русской культуры, а литература отразила все стороны многогранного русского национального характера.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 xml:space="preserve">Литература ХХ века – это и советская литература, и литература русского зарубежья, и то, что еще недавно </w:t>
      </w:r>
      <w:proofErr w:type="gramStart"/>
      <w:r w:rsidRPr="00036C1C">
        <w:rPr>
          <w:rFonts w:ascii="Times New Roman" w:hAnsi="Times New Roman"/>
          <w:sz w:val="24"/>
          <w:szCs w:val="24"/>
        </w:rPr>
        <w:t>находилось в глубоком подполье и известно было</w:t>
      </w:r>
      <w:proofErr w:type="gramEnd"/>
      <w:r w:rsidRPr="00036C1C">
        <w:rPr>
          <w:rFonts w:ascii="Times New Roman" w:hAnsi="Times New Roman"/>
          <w:sz w:val="24"/>
          <w:szCs w:val="24"/>
        </w:rPr>
        <w:t xml:space="preserve"> лишь узкому кругу знатоков (литература андеграунда).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Соответственно программа интегрирует все эти направления в единых обзорах, построенных на принятой ныне большинством ученых «укрупненной» периодизации: веков (1890 – 19170, 1920 –е годы; 30-е – середина 50-х; 50-90-е годы). Обзоры включают в себя не столько социально-политические события (хотя без них тоже нельзя обойтись), сколько собственно литературные явления: формирование тех или иных художественно-философских концепций мира и человека; становление и развитие литературных школ и стилевых направлений; художественные открытия эпохи.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36C1C">
        <w:rPr>
          <w:rFonts w:ascii="Times New Roman" w:hAnsi="Times New Roman"/>
          <w:sz w:val="24"/>
          <w:szCs w:val="24"/>
        </w:rPr>
        <w:t>Указанный принцип предполагает введение в 11 классе таких теоретических понятий, как неореализм, социалистический реализм, модернизм (символизм, акмеизм, футуризм), постмодерн, а также ряд терминов, углубляющих представление школьников о художественных приемах в прозе и поэзии (</w:t>
      </w:r>
      <w:proofErr w:type="spellStart"/>
      <w:r w:rsidRPr="00036C1C">
        <w:rPr>
          <w:rFonts w:ascii="Times New Roman" w:hAnsi="Times New Roman"/>
          <w:sz w:val="24"/>
          <w:szCs w:val="24"/>
        </w:rPr>
        <w:t>мифологизм</w:t>
      </w:r>
      <w:proofErr w:type="spellEnd"/>
      <w:r w:rsidRPr="00036C1C">
        <w:rPr>
          <w:rFonts w:ascii="Times New Roman" w:hAnsi="Times New Roman"/>
          <w:sz w:val="24"/>
          <w:szCs w:val="24"/>
        </w:rPr>
        <w:t>, реминисценция, стилизация, повествовательная перспектива, дольник, верлибр и т.п.).</w:t>
      </w:r>
      <w:proofErr w:type="gramEnd"/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 xml:space="preserve">       Отчетливое понимание перегруженности школьника, его физической неспособности объять необъятное привело к изменению структуры монографических разделов программы. </w:t>
      </w:r>
      <w:proofErr w:type="gramStart"/>
      <w:r w:rsidRPr="00036C1C">
        <w:rPr>
          <w:rFonts w:ascii="Times New Roman" w:hAnsi="Times New Roman"/>
          <w:sz w:val="24"/>
          <w:szCs w:val="24"/>
        </w:rPr>
        <w:t>Вместо перечисления всех произведений каждого изучаемого писателя, оборачивающегося не практике схоластическим заучиванием положений учебника о не прочитанных учеником книгах, предлагается текстуальное изучение небольшого числа произведений, позволяющих выявить своеобразие художественного мира писателя в его соотнесенности с литературным процессом, освещенным в обзорах.</w:t>
      </w:r>
      <w:proofErr w:type="gramEnd"/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 xml:space="preserve">          Вместе с тем введение в программу писательских имен и текстов, выходящих за рамки «Обязательного минимума содержания образовательных программ по литературе», позволяет учителю более глубоко и широко осветить литературный процесс, расширить кругозор учеников в соответствии с современной тенденцией обращения к творчеству писателей русского зарубежья, андеграунда, постмодернизма. 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lastRenderedPageBreak/>
        <w:t>Программа предназначена для учащихся 11 классов. Их возрастные особенности позволяют более глубоко рассмотреть вопросы и проблемы, связанные с литературой ХХ века.</w:t>
      </w: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  <w:r w:rsidRPr="00036C1C">
        <w:rPr>
          <w:rFonts w:ascii="Times New Roman" w:hAnsi="Times New Roman"/>
          <w:b/>
          <w:sz w:val="24"/>
          <w:szCs w:val="24"/>
        </w:rPr>
        <w:t>Объём усвоения теоретико-литературных понятий обучающимися11 класса представлен в таблице</w:t>
      </w: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982" w:type="dxa"/>
        <w:tblInd w:w="-5" w:type="dxa"/>
        <w:tblLayout w:type="fixed"/>
        <w:tblLook w:val="0000"/>
      </w:tblPr>
      <w:tblGrid>
        <w:gridCol w:w="3218"/>
        <w:gridCol w:w="2761"/>
        <w:gridCol w:w="2249"/>
        <w:gridCol w:w="2754"/>
      </w:tblGrid>
      <w:tr w:rsidR="00036C1C" w:rsidRPr="00036C1C" w:rsidTr="00036C1C">
        <w:trPr>
          <w:trHeight w:val="11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Жанрово-родовые понятия, категории и термины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Структурно-образующие элементы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Образный мир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Выразительные средства художественной речи</w:t>
            </w:r>
          </w:p>
        </w:tc>
      </w:tr>
      <w:tr w:rsidR="00036C1C" w:rsidRPr="00036C1C" w:rsidTr="00036C1C">
        <w:trPr>
          <w:trHeight w:val="11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Историко-литературный процесс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«Вечные» темы русской классики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6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Реализм. Модернизм. Декаданс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Взаимодействие литературных направлений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44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Лирическая проза. Словесная живопись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43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Романтизированная проза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C1C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036C1C">
              <w:rPr>
                <w:rFonts w:ascii="Times New Roman" w:hAnsi="Times New Roman"/>
                <w:sz w:val="24"/>
                <w:szCs w:val="24"/>
              </w:rPr>
              <w:t>. Полифония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22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Очерковая проза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Символика детали </w:t>
            </w:r>
          </w:p>
        </w:tc>
      </w:tr>
      <w:tr w:rsidR="00036C1C" w:rsidRPr="00036C1C" w:rsidTr="00036C1C">
        <w:trPr>
          <w:trHeight w:val="20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Неореализм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Евангельский сюжет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22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Символизм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Программная лирика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Образ-символ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Звукообраз стиха </w:t>
            </w:r>
          </w:p>
        </w:tc>
      </w:tr>
      <w:tr w:rsidR="00036C1C" w:rsidRPr="00036C1C" w:rsidTr="00036C1C">
        <w:trPr>
          <w:trHeight w:val="20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Акмеизм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Программная лирика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Герой-маска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43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Футуризм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Программная лирика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Эпатаж в поэзии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Поэтический синтаксис </w:t>
            </w:r>
          </w:p>
        </w:tc>
      </w:tr>
      <w:tr w:rsidR="00036C1C" w:rsidRPr="00036C1C" w:rsidTr="00036C1C">
        <w:trPr>
          <w:trHeight w:val="44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Эмигрантская литература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Жанр антиутопии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44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Историко-биографическая проза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22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Роман-эпопея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C1C">
              <w:rPr>
                <w:rFonts w:ascii="Times New Roman" w:hAnsi="Times New Roman"/>
                <w:sz w:val="24"/>
                <w:szCs w:val="24"/>
              </w:rPr>
              <w:t>Хронотоп</w:t>
            </w:r>
            <w:proofErr w:type="spellEnd"/>
            <w:r w:rsidRPr="0003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43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Карнавальный смех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Сатирическая «</w:t>
            </w:r>
            <w:proofErr w:type="spellStart"/>
            <w:r w:rsidRPr="00036C1C">
              <w:rPr>
                <w:rFonts w:ascii="Times New Roman" w:hAnsi="Times New Roman"/>
                <w:sz w:val="24"/>
                <w:szCs w:val="24"/>
              </w:rPr>
              <w:t>дьяволиада</w:t>
            </w:r>
            <w:proofErr w:type="spellEnd"/>
            <w:r w:rsidRPr="00036C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44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Лирико-религиозная проза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Метафорический ряд </w:t>
            </w:r>
          </w:p>
        </w:tc>
      </w:tr>
      <w:tr w:rsidR="00036C1C" w:rsidRPr="00036C1C" w:rsidTr="00036C1C">
        <w:trPr>
          <w:trHeight w:val="44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Литературная антиутопия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«Ключевая» лексика </w:t>
            </w:r>
          </w:p>
        </w:tc>
      </w:tr>
      <w:tr w:rsidR="00036C1C" w:rsidRPr="00036C1C" w:rsidTr="00036C1C">
        <w:trPr>
          <w:trHeight w:val="44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Элитарная проза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Литературное двуязычие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65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Военная публицистика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Документальная проза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«Сквозные» темы в военной прозе и поэзии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43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Лирический эпос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Тема исторической памяти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44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Натурфилософская лирика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224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«Эстрадная» поэзия. «Тихая» лирика. Авторская песня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Феномен «оттепели» в литературе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Напевный стих </w:t>
            </w:r>
          </w:p>
        </w:tc>
      </w:tr>
      <w:tr w:rsidR="00036C1C" w:rsidRPr="00036C1C" w:rsidTr="00036C1C">
        <w:trPr>
          <w:trHeight w:val="11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«Деревенская» и «городская» проза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11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Натурфилософская проза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1C" w:rsidRPr="00036C1C" w:rsidTr="00036C1C">
        <w:trPr>
          <w:trHeight w:val="11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 xml:space="preserve">«Лагерная» проза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Тип героя-праведника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C" w:rsidRPr="00036C1C" w:rsidRDefault="00036C1C" w:rsidP="0003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C1C">
              <w:rPr>
                <w:rFonts w:ascii="Times New Roman" w:hAnsi="Times New Roman"/>
                <w:sz w:val="24"/>
                <w:szCs w:val="24"/>
              </w:rPr>
              <w:t>Речевая почвенность</w:t>
            </w:r>
          </w:p>
        </w:tc>
      </w:tr>
    </w:tbl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  <w:r w:rsidRPr="00036C1C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деятельности: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сравнение, сопоставление, классификация;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самостоятельное выполнение различных творческих работ;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lastRenderedPageBreak/>
        <w:t>• способность устно и письменно передавать содержание текста в сжатом или развернутом виде;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составление плана, тезисов, конспекта;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036C1C" w:rsidRPr="00036C1C" w:rsidRDefault="00036C1C" w:rsidP="00036C1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  <w:r w:rsidRPr="00036C1C">
        <w:rPr>
          <w:rFonts w:ascii="Times New Roman" w:hAnsi="Times New Roman"/>
          <w:b/>
          <w:bCs/>
          <w:sz w:val="24"/>
          <w:szCs w:val="24"/>
        </w:rPr>
        <w:t>Место предмета</w:t>
      </w:r>
      <w:r w:rsidRPr="00036C1C">
        <w:rPr>
          <w:rFonts w:ascii="Times New Roman" w:hAnsi="Times New Roman"/>
          <w:sz w:val="24"/>
          <w:szCs w:val="24"/>
        </w:rPr>
        <w:t xml:space="preserve"> </w:t>
      </w:r>
      <w:r w:rsidRPr="00036C1C">
        <w:rPr>
          <w:rFonts w:ascii="Times New Roman" w:hAnsi="Times New Roman"/>
          <w:b/>
          <w:sz w:val="24"/>
          <w:szCs w:val="24"/>
        </w:rPr>
        <w:t>в учебном плане</w:t>
      </w:r>
    </w:p>
    <w:p w:rsidR="00036C1C" w:rsidRPr="00036C1C" w:rsidRDefault="00036C1C" w:rsidP="00036C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6C1C" w:rsidRPr="00036C1C" w:rsidRDefault="00036C1C" w:rsidP="00036C1C">
      <w:pPr>
        <w:pStyle w:val="a3"/>
        <w:rPr>
          <w:rFonts w:ascii="Times New Roman" w:hAnsi="Times New Roman"/>
          <w:sz w:val="24"/>
          <w:szCs w:val="24"/>
        </w:rPr>
      </w:pPr>
      <w:r w:rsidRPr="00036C1C">
        <w:rPr>
          <w:rFonts w:ascii="Times New Roman" w:hAnsi="Times New Roman"/>
          <w:sz w:val="24"/>
          <w:szCs w:val="24"/>
        </w:rPr>
        <w:t xml:space="preserve"> На обучение литературе  в 11 классе базисным учебным планом в соответствии с Федеральным базисным учебным планом  отводится 102 часа (3 часа в неделю).</w:t>
      </w:r>
    </w:p>
    <w:p w:rsidR="00036C1C" w:rsidRPr="00036C1C" w:rsidRDefault="00036C1C" w:rsidP="00036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036C1C" w:rsidRPr="00036C1C" w:rsidSect="00F0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26787"/>
    <w:multiLevelType w:val="hybridMultilevel"/>
    <w:tmpl w:val="D1E6E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24918"/>
    <w:multiLevelType w:val="hybridMultilevel"/>
    <w:tmpl w:val="A0A68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F0BA6"/>
    <w:multiLevelType w:val="hybridMultilevel"/>
    <w:tmpl w:val="46F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6D2B"/>
    <w:multiLevelType w:val="hybridMultilevel"/>
    <w:tmpl w:val="50E00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0B33DE"/>
    <w:multiLevelType w:val="hybridMultilevel"/>
    <w:tmpl w:val="10FE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91"/>
    <w:rsid w:val="00036C1C"/>
    <w:rsid w:val="000804D7"/>
    <w:rsid w:val="001435CB"/>
    <w:rsid w:val="0014726E"/>
    <w:rsid w:val="002E1058"/>
    <w:rsid w:val="0069570D"/>
    <w:rsid w:val="008A3AEA"/>
    <w:rsid w:val="00B333C8"/>
    <w:rsid w:val="00F0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5C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6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rsid w:val="00F06291"/>
    <w:pPr>
      <w:ind w:left="720"/>
      <w:contextualSpacing/>
    </w:pPr>
    <w:rPr>
      <w:lang w:eastAsia="ru-RU"/>
    </w:rPr>
  </w:style>
  <w:style w:type="paragraph" w:styleId="a3">
    <w:name w:val="No Spacing"/>
    <w:link w:val="a4"/>
    <w:uiPriority w:val="1"/>
    <w:qFormat/>
    <w:rsid w:val="00F062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062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35C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35C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1435CB"/>
    <w:pPr>
      <w:spacing w:after="0" w:line="240" w:lineRule="auto"/>
      <w:jc w:val="center"/>
    </w:pPr>
    <w:rPr>
      <w:rFonts w:ascii="Times New Roman" w:eastAsia="Times New Roman" w:hAnsi="Times New Roman"/>
      <w:sz w:val="96"/>
      <w:szCs w:val="24"/>
    </w:rPr>
  </w:style>
  <w:style w:type="character" w:customStyle="1" w:styleId="22">
    <w:name w:val="Основной текст 2 Знак"/>
    <w:basedOn w:val="a0"/>
    <w:link w:val="21"/>
    <w:semiHidden/>
    <w:rsid w:val="001435CB"/>
    <w:rPr>
      <w:rFonts w:ascii="Times New Roman" w:eastAsia="Times New Roman" w:hAnsi="Times New Roman" w:cs="Times New Roman"/>
      <w:sz w:val="96"/>
      <w:szCs w:val="24"/>
    </w:rPr>
  </w:style>
  <w:style w:type="paragraph" w:styleId="a6">
    <w:name w:val="Body Text Indent"/>
    <w:basedOn w:val="a"/>
    <w:link w:val="a7"/>
    <w:unhideWhenUsed/>
    <w:rsid w:val="00036C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36C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2016-03-14T08:44:00Z</dcterms:created>
  <dcterms:modified xsi:type="dcterms:W3CDTF">2016-03-15T01:34:00Z</dcterms:modified>
</cp:coreProperties>
</file>