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CE" w:rsidRDefault="00C15FCE" w:rsidP="00C1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C15FCE" w:rsidRDefault="00C15FCE" w:rsidP="00C1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приложением № 5</w:t>
      </w:r>
    </w:p>
    <w:p w:rsidR="00C15FCE" w:rsidRDefault="00C15FCE" w:rsidP="00C15F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D9">
        <w:rPr>
          <w:rFonts w:ascii="Times New Roman" w:hAnsi="Times New Roman" w:cs="Times New Roman"/>
          <w:sz w:val="28"/>
          <w:szCs w:val="28"/>
        </w:rPr>
        <w:t xml:space="preserve">к приказу начальника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CE" w:rsidRPr="004072D9" w:rsidRDefault="00C15FCE" w:rsidP="00C15F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072D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15FCE" w:rsidRDefault="00C15FCE" w:rsidP="00C1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72D9">
        <w:rPr>
          <w:rFonts w:ascii="Times New Roman" w:hAnsi="Times New Roman" w:cs="Times New Roman"/>
          <w:sz w:val="28"/>
          <w:szCs w:val="28"/>
        </w:rPr>
        <w:t xml:space="preserve">   </w:t>
      </w:r>
      <w:r w:rsidR="00686A7A">
        <w:rPr>
          <w:rFonts w:ascii="Times New Roman" w:hAnsi="Times New Roman" w:cs="Times New Roman"/>
          <w:sz w:val="28"/>
          <w:szCs w:val="28"/>
        </w:rPr>
        <w:t xml:space="preserve">       от   16.08.2017г.     </w:t>
      </w:r>
      <w:r w:rsidRPr="00407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A7A">
        <w:rPr>
          <w:rFonts w:ascii="Times New Roman" w:hAnsi="Times New Roman" w:cs="Times New Roman"/>
          <w:sz w:val="28"/>
          <w:szCs w:val="28"/>
        </w:rPr>
        <w:t>353</w:t>
      </w:r>
    </w:p>
    <w:p w:rsidR="00054A08" w:rsidRPr="007A117C" w:rsidRDefault="00054A08" w:rsidP="007A11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8" w:rsidRPr="00813878" w:rsidRDefault="00054A08" w:rsidP="00B6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СОСТАВ</w:t>
      </w:r>
    </w:p>
    <w:p w:rsidR="00054A08" w:rsidRPr="00813878" w:rsidRDefault="00054A08" w:rsidP="00B6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жюри школьного этапа всероссийской олимпиады школьников</w:t>
      </w:r>
    </w:p>
    <w:p w:rsidR="00054A08" w:rsidRPr="00813878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878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</w:t>
      </w:r>
    </w:p>
    <w:p w:rsidR="00054A08" w:rsidRPr="0081387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Председатель  жюри – Дубовицкая Людмила Николаевна, методист МКУ «ИМЦ»</w:t>
      </w:r>
    </w:p>
    <w:p w:rsidR="00054A08" w:rsidRPr="00813878" w:rsidRDefault="00054A08" w:rsidP="005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Заместитель председателя жюри – Федотова Анжелика Владимировна, методист МКУ «ИМЦ г.Комсомольска-на-Амуре»</w:t>
      </w:r>
    </w:p>
    <w:p w:rsidR="00054A08" w:rsidRPr="0081387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5022"/>
        <w:gridCol w:w="1958"/>
        <w:gridCol w:w="2308"/>
      </w:tblGrid>
      <w:tr w:rsidR="00054A08" w:rsidRPr="00871ABB">
        <w:trPr>
          <w:trHeight w:val="435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871ABB">
        <w:trPr>
          <w:trHeight w:val="50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Волгина Татьяна Анатольевна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Зулюкова Наталья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Кабиская Наталья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Кузнецов Анатолий  Юрьевич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Сабинина Надежда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Палоусова Кристина Валерьевна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Ансимова Надежда Андреевна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Гончарова Наталья Станиславовна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Чернышева Ольга Ивановна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Баранцева Оксана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Марининова Галина Михайловна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Максимович Ирина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Юханова Елена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Конфедератова Ирина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Аникина Маргарита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Губина Нина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Перепечка Татьяна Михайловна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Кириленко Татьяна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Глушак Нина Захаровна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Бояркина Татьяна Деонисовна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Литвинова Елена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Тарасова Снежана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Гупалова Маргарита Егоровна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Башлаева Лариса Григорьевна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Якимова Ольга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Нагач Галина Гасановна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Костенкова Наталья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Рожкова Дарья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Малькова Татьяна Евгеньевна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Филиппова Ирина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Никогда Евгений Андреевич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Любчинская Ольга Витальевна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4F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Рягузова Валентина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4F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4F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Родина Оксана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Богоявленская Вера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Кекух Ольга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Мишина Ирина Петровна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Савенко Марина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Сердюк Анна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Литвинова Татьяна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Перминова Анастасия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Комзолова Анастасия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Шелестова Светлана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Шевелкина Ольга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Васенко Ольга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Шлыкова Людмила Евгеньевна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Зайцева Дарья Вячеславовна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Дышлевич Светлана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Шипилова Ольга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Шаврина Евгения Витальевна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Ржанова Оксана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Варюшина Ирина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Тютюнина Галина Ильинична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Кудинова Елена Дмитриевна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Кусова Людмила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Хузина Галина Хакимулловна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Анкудинова ОльгаНиколаевна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 xml:space="preserve">Кислицина Татьяна Геннадьевна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Железняк Наталья Дмитриевна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Яковлева Екатерина Брониславовна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Сыпало Татьяна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Петрова Алина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Седымова Любовь Евгеньевна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Лелеш Виктория Валерьевна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Красикова Наталья Геннадьевна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Фисенко Вера Борисовна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Сяткина Елена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Янко Светлана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Табанова Мария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Шумилова Ирина Борисовна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Татьяна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Часовитина Наталья Ильинична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Третьякова Ирина Максимовна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Табацкая Елена Даниловна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 xml:space="preserve">Иголкина Татьяна </w:t>
            </w:r>
            <w:r w:rsidRPr="000E0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Геннадьевна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Михнова Наталья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Пахомова Татьяна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Шепецкая Мария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Костина Елена Борисовна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Ильченко Наталья Ивановна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Смирнова Елена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Мячина Людмила Вениаминовна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Пашина Галина Петровна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Шипова Ирина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Андрющенко Юлия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Осадчая Евгения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Слоквенко Ирина Вячеславовна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Миронова Анфиса Антоновна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Константинова Оксана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Прошева Людмила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Рыженко Галина Константиновна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Барадулько Ольга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Семенова Елена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Кудрявцева Татьяна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Парфенчик Надежда Павловна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Шестакова Светлана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Иванкова Вера Тимофеевна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Фролова Елена Игоревна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Урютова Татьяна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Орлова Наталья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Высоцкая Екатерина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Пицур Татьяна Матвеевна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Зайченко Виктория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Муллер Юлия Геннадьевна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Ячменцева Оксана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Мищенко Елена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Желтухина Наталья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Герасимова Галина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Сикерина Светлана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Федорюк Лидия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Березина Инна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Колядинова Оксана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Шрайбер Ольга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Ананичева Галина Петровна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Кузьменкова Екатерина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Карчаускене Татьяна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Иваненко Арина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Меркулова Светлана Дмитриевна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Ильичан Валентина Егоровна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Стрелкина Татьяна Андреевна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Шилова Ирина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Саврасова Ольга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 xml:space="preserve"> Ермолаева Оксана Илларионовна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Обухова Инна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Шпигарь Елена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Шабурина Наталья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Щербинина Анастасия Павловна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Санжарова Елена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Олейникова Ольга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Мыльникова Ольга Гернольдовна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Воропаева Любовь Петровна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Лунина Ирина Вадимовна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Ярославцева Елена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Рощина Наталья Леонидовна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 xml:space="preserve">Кунгурова Светлана Михайловна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Петровская Татьяна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Димова Галина Романовна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Гладенко Вера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Доценко Лидия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Дебеляк Екатерина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Савина Любовь Геннадьевна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Галина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 Вера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Занина Светлана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Валевич Мария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Тихонкова Галина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Крохмалюк Лариса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Горбушкина Валентина Михайловна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Александра Павловна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Анна Вячеславовна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Лескова Татьяна Юрьевна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Рихерт Ольга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Широкова Галина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Козлова Ольга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Малькова Елена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Матюхина Ирина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Маркова Татьяна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Игнатченко Елена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Саяпина Надежда Петровна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Степанова Эльвира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Литвинова Надежда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Дисева Юлия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Кудряшова Наталья Федоровна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Линник Анастасия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Белина Ольга Олеговна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Шаповалова Ирина Алексеевна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Кухтина Лил</w:t>
            </w: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 xml:space="preserve">ия Геннадьевна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Бармина Ирина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Михеенко Елена Вячеславовна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Сергиенко Наталья Андреевна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Малахова Ольга Вячеславовна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Столярова Елена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Буркова Светлана Алексеевна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Аксенова Людмила Васильевна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Скоморохова Наталья Андреевна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Панина Евгения Валерьевна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Косичкова Лариса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Волошина Евгения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Громницкая Наталья Алексеевна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Кузьмина Елена Васильевна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Демчук Светлана Михайловна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Шабалина Ольга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Ласкутникова Любовь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Нежинская Галина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Шушунова Лариса Степановна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Старовойт Татьяна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Перепелкина Ольга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Стребкова  Галина Петровна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Немеш Наталья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Рожко Наталья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Токташева Наталья Юрьевна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8261E4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:rsidR="00054A08" w:rsidRPr="008261E4" w:rsidRDefault="00054A08" w:rsidP="006F7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>Председатель подкомиссии  жюри –  Поздеева Оксана Васильевна, методист МКУ «ИМЦ г.Комсомольска-на-Амуре»</w:t>
      </w:r>
    </w:p>
    <w:p w:rsidR="00054A08" w:rsidRPr="008261E4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>Заместитель председателя жюри – Федотова Анжелика Владимировна, методист МКУ «ИМЦ г.Комсомольска-на-Амуре»</w:t>
      </w:r>
    </w:p>
    <w:p w:rsidR="00054A08" w:rsidRPr="008261E4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468" w:type="dxa"/>
        <w:tblInd w:w="-106" w:type="dxa"/>
        <w:tblLook w:val="00A0"/>
      </w:tblPr>
      <w:tblGrid>
        <w:gridCol w:w="4788"/>
        <w:gridCol w:w="2287"/>
        <w:gridCol w:w="2393"/>
      </w:tblGrid>
      <w:tr w:rsidR="00054A08" w:rsidRPr="00485710">
        <w:trPr>
          <w:trHeight w:val="39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485710">
        <w:trPr>
          <w:trHeight w:val="39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1368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Васильев Станислав Николаевич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136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Зелка Людмила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Лужникова Любовь Георгиевна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6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Строганова Ирина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Волович Мария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Власкина Инна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Белаш Марина Федоровна,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Галяс Марина Юрьевна,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Колосовская Елена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Печкорина Галина Валерьевна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Чечелева Наталья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Нажалова Наталья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Хавкина Валентина Павловна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Мочалкина Тамара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Шевчук Евгений Анатольевич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Янченко Оксана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Гевци Лилия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 xml:space="preserve">Перепечка Татьяна Михайловна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Кириленко Татьяна Леонидовна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Глушак Нина Захаровна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Бояркина Татьяна Деонисовна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Лазарчук Анжела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Вагина Татьяна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Храмцова Оксана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Костенкова Наталья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Мирошкина Любовь Сергеевна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Якимова Ольга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Нагач Галина Гасановна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Любчинская Ольга Витальевна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Пиленицена Елена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Колчина Ольга Игоревна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Слабожанина Ирина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Пыжова Наталья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Файзулхакова Мария Раисовна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РафиковаГалияМукатдясовна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Ладо Наталья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Акамсина Таисия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Балыкова Татьяна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Зайцева Дарья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Руденко Светлана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Шлыкова Людмила Евгеньевна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Краснощекова Марина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Кочарова Карине Суреновна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Желтова Светлана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Ржанова Оксана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Варюшина Ирина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Рязанцева Анастасия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Кобелева Елена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Першикова Наталья Михайловна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Мартынова Татьяна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Светлана Алексеевна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Шавкунова Ольга Николаевна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Инна Юрьевна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Шурыгина Екатерина Анатольевна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Гаврилова Галия Арифовна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Крылова Ольга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Чойна Анна Игоревна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C5D49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Фадеева Татьяна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Шлыкова Лидия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Балышева Дарья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Шумилова Ирина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Жарикова Татьяна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 Юлия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 xml:space="preserve">Иголкина Татьяна </w:t>
            </w:r>
            <w:r w:rsidRPr="00EC5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Геннадьевна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Михнова Наталья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Пахомова Татьяна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Шепецкая Мария Леонидовна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Сидоренко Виктория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Скоробреха Елена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Полянскова Ирина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Шипова Ирина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Глухова ГулсимаИбрагимовна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Андрющенко Юлия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Корж Дарья Дмитриевна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Прошева Людмила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Рыженко Галина Константиновна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Барадулько Ольга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Семенова Елена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Соловьева Марина Германовна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Суняйкина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Лядова Ольга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 Орлова Татьяна Генриховна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Плющик Наталья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Галушкина Галина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Уланова Ольга Валентиновна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Мищенко Елена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Митина Анна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Абросимова Евдокия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Герасимова Галина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Сикерина Светлана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Артеменко Нина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Былкова Ольга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Васильева Лариса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Кныш Наталья Евгеньевна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Чернолых Ольга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Кузьменкова Екатерина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Карчаускене Татьяна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Иваненко Арина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Меркулова Светлана Дмитриевна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Ильичан Валентина Егоровна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Нестеренко Евгения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Моисеенко Людмила Васильевна,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427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Милосердова Альбина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427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Квасова Ольга Андреевна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427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Елена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Перегудова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Гончарова Татьяна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Блощинская Виктория Олеговна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Санжарова Елена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Олейникова Ольга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Мыльникова Ольга Гернольдовна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Багрянцева Марина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Степаненко Виктория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Курочкина Марина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Рыжкова Юлия Сергеевна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 xml:space="preserve">Кунгурова Светлана Михайловна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Крылова Людмила Алексеевна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Чумилина Ольга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Горбунова Ольга Станиславовна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Евсеева Лидия Алексеевна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Зинаида Арсентьевна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Бычковская Надежда Константиновна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Валевич Мария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Тихонкова Галина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Крохмалюк Лариса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Горбушина Валентина Михайловна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Паршакова Александра Павловна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Анна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Лескова Татьяна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Рихерт Ольга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Полюк Вера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Плюснина Наталья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Малькова Елена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Матюхина Ирина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Антонова Ольга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Бондарь Галина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Прохорова Стела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Донская Светлана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Щетинина Елена Андреевна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Кузьменко Ирина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Измоденова Ольга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Кухтина Лилия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Бармина Ирина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Михеенко Елена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Столярова Елена Павловна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Соболева Татьяна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Воробьева Маргарита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Грималовская Наталья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Панина Евгения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Косичкова Лариса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Громницкая Наталья Алексеевна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Некрасова Любовь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Бугаева Вера Михайловна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Будлянская Наталья Леонидовна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Чупрова Ольга Степановна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Гололоб Анна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Шмарин Сергей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81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Рожко Наталья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Токташева Наталья Юрьевна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54A08" w:rsidRPr="002F52B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2BC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054A08" w:rsidRPr="002F52B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BC">
        <w:rPr>
          <w:rFonts w:ascii="Times New Roman" w:hAnsi="Times New Roman" w:cs="Times New Roman"/>
          <w:sz w:val="28"/>
          <w:szCs w:val="28"/>
        </w:rPr>
        <w:t>Председатель подкомиссии  жюри –  Поздеева Оксана Васильевна, методист  МКУ «ИМЦ г. Комсомольска-на-Амуре»</w:t>
      </w:r>
    </w:p>
    <w:p w:rsidR="00054A08" w:rsidRPr="002F52BC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BC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Pr="0082094D">
        <w:rPr>
          <w:rFonts w:ascii="Times New Roman" w:hAnsi="Times New Roman" w:cs="Times New Roman"/>
          <w:sz w:val="28"/>
          <w:szCs w:val="28"/>
        </w:rPr>
        <w:t>Бурчак Светлана Анатольевна,</w:t>
      </w:r>
      <w:r w:rsidRPr="002F52BC">
        <w:rPr>
          <w:rFonts w:ascii="Times New Roman" w:hAnsi="Times New Roman" w:cs="Times New Roman"/>
          <w:sz w:val="28"/>
          <w:szCs w:val="28"/>
        </w:rPr>
        <w:t xml:space="preserve"> учитель МОУ Лицея № 33</w:t>
      </w:r>
    </w:p>
    <w:p w:rsidR="00054A08" w:rsidRPr="002F52B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B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468" w:type="dxa"/>
        <w:tblInd w:w="-106" w:type="dxa"/>
        <w:tblLook w:val="00A0"/>
      </w:tblPr>
      <w:tblGrid>
        <w:gridCol w:w="4968"/>
        <w:gridCol w:w="2038"/>
        <w:gridCol w:w="2462"/>
      </w:tblGrid>
      <w:tr w:rsidR="00054A08" w:rsidRPr="00813878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Васильев Станислав Николаевич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Зелка Людмила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AC7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Потапенко Светлана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AC77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Власкина Инна Геннадьевна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Анастасия Сергеевна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Тихонова Алена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Володина Анжелика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Баева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Титаренко Лариса Борисовна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Пузырникова Елена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Привалова Нина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Абоймова Елена Дмитриевна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Викулова Екатерина Андреевна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Лачугина Татьяна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Головырина Евгения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Горнышкова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D03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Ненашкина Светлана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5A6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5A6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Ольга Петровна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Завязочникова Валентина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Шлыкова Лидия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 Юлия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Прейма Елена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Бережная Антонида Петровна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Киселева Марина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Абоймов Александр Иванович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Касьянова Наталья Федоровна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Блоцкая Ольга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Больбат Екатерина Павловна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Соколова Вера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Наумов Егор Валерьевич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Щенникова Елена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Гриб Светлана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Бурчак Светлана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Жданова Любовь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Сурина Ольга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Любицкий Антон Евгеньевич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Вологжанина Ирина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Числин Владимир Сергеевич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Голозубова Ольга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Колобова Лариса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Низий Олеся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5F0A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Есенина Светлана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Ткаченко Владимир Викторович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Довголап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Воробей Наталья Аркадьевна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Молодикова Надежда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Кириленко Леонид Федорович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Басманова Алла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Харламова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B5349F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49F">
        <w:rPr>
          <w:rFonts w:ascii="Times New Roman" w:hAnsi="Times New Roman" w:cs="Times New Roman"/>
          <w:b/>
          <w:bCs/>
          <w:sz w:val="28"/>
          <w:szCs w:val="28"/>
        </w:rPr>
        <w:t>Информатика и ИКТ</w:t>
      </w:r>
    </w:p>
    <w:p w:rsidR="00054A08" w:rsidRPr="00B5349F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49F">
        <w:rPr>
          <w:rFonts w:ascii="Times New Roman" w:hAnsi="Times New Roman" w:cs="Times New Roman"/>
          <w:sz w:val="28"/>
          <w:szCs w:val="28"/>
        </w:rPr>
        <w:t>Председатель  жюри – Кондратьева Вета Михайловна, методист МКУ «ИМЦ г.Комсомольска-на-Амуре»</w:t>
      </w:r>
    </w:p>
    <w:p w:rsidR="00054A08" w:rsidRPr="00B5349F" w:rsidRDefault="00054A08" w:rsidP="006B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49F">
        <w:rPr>
          <w:rFonts w:ascii="Times New Roman" w:hAnsi="Times New Roman" w:cs="Times New Roman"/>
          <w:sz w:val="28"/>
          <w:szCs w:val="28"/>
        </w:rPr>
        <w:t>Заместитель председателя жюри – Поздеева Оксана Васильевна, методист  МКУ «ИМЦ г. Комсомольска-на-Амуре»</w:t>
      </w:r>
    </w:p>
    <w:p w:rsidR="00054A08" w:rsidRPr="00B5349F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49F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468" w:type="dxa"/>
        <w:tblLook w:val="00A0"/>
      </w:tblPr>
      <w:tblGrid>
        <w:gridCol w:w="4968"/>
        <w:gridCol w:w="1940"/>
        <w:gridCol w:w="2560"/>
      </w:tblGrid>
      <w:tr w:rsidR="00054A08" w:rsidRPr="00433190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Лужникова Любовь Георгиевна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Малышева Славяна Валентиновна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Сенькина Татьяна Семеновна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F5C7E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Сидоркин Евгений Леонидович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Лозовик Ира Мирзаханифовна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Баева Наталья Владмировна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Демидова Татьяна Ивановна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Счастливцева Ирина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Разина Марина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Сластина Анастасия Олеговна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50BD3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3">
              <w:rPr>
                <w:rFonts w:ascii="Times New Roman" w:hAnsi="Times New Roman" w:cs="Times New Roman"/>
                <w:sz w:val="28"/>
                <w:szCs w:val="28"/>
              </w:rPr>
              <w:t>Петухова Ольга Вячеславовна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50BD3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50BD3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Лачугина Татьяна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Юлия Валерьевна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Головырина Евгения Геннадьевна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Горнышкова Галина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Елена Николаевна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Елена Викторовна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Селезнева Ольга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Нещадимова Екатерина Александровна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Светлана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Мурмилова Екатерина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Бурлакова Юлия Юрьевна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Дмитриева Татьяна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Скуридина Евгения Евгеньевна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Чернышова Анна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Кравченко Диана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Зарубина Ксения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Высоцкий Роман Николаевич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Больбат Екатерина Павловна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Уланова Ольга Валентиновна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Наумов Егор Валерьевич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Митина Анна Васильевна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Дербеденева Татьяна Евгеньевна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Карпова Ольга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Жданкина Татьяна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Сорокина Елена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609A7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Копытова Светлана Алексеевна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Дементьева Ольга Степановна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Шаповалова Галина Геннадьевна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Мамонтова Татьяна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Миновщикова Татьяна Евгеньевна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Волощук Анна 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Плюснина Наталь Петровна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Наточеева Ирина Юрьевна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Горшкова Дарья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Фролова Светлана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Низий Олеся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Савченко Наталья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Чумак Галина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Андреева  Марина Юрьевна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Крикунова Анна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Баскова Ирина Станиславовна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Харламова Ольга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</w:tbl>
    <w:p w:rsidR="00054A08" w:rsidRPr="00DB5A11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textWrapping" w:clear="all"/>
      </w:r>
      <w:r w:rsidRPr="00DB5A11"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</w:p>
    <w:p w:rsidR="00054A08" w:rsidRPr="00DB5A1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11">
        <w:rPr>
          <w:rFonts w:ascii="Times New Roman" w:hAnsi="Times New Roman" w:cs="Times New Roman"/>
          <w:sz w:val="28"/>
          <w:szCs w:val="28"/>
        </w:rPr>
        <w:t>Председатель жюри – Поздеева Оксана Васильевна, методист  МКУ «ИМЦ г. Комсомольска-на-Амуре»</w:t>
      </w:r>
    </w:p>
    <w:p w:rsidR="00054A08" w:rsidRPr="00DB5A11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11">
        <w:rPr>
          <w:rFonts w:ascii="Times New Roman" w:hAnsi="Times New Roman" w:cs="Times New Roman"/>
          <w:sz w:val="28"/>
          <w:szCs w:val="28"/>
        </w:rPr>
        <w:t>Заместитель председателя жюри – Титаренко Лариса Борисовна, учитель МОУ СОШ № 5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11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468" w:type="dxa"/>
        <w:tblInd w:w="-106" w:type="dxa"/>
        <w:tblLook w:val="00A0"/>
      </w:tblPr>
      <w:tblGrid>
        <w:gridCol w:w="4968"/>
        <w:gridCol w:w="2038"/>
        <w:gridCol w:w="2462"/>
      </w:tblGrid>
      <w:tr w:rsidR="00054A08" w:rsidRPr="002073CA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Васильев Станислав Николаевич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Зелка Людмила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Потапенко Светлана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Тихонова Алена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Володина Анжелика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Баева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Титаренко Лариса Борисовна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Пузырникова Елена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Привалова Нина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Абоймова Елена Дмитриевна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Викулова Екатерина Андреевна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Лачугина Татьяна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Головырина Евгения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Горнышкова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Ненашкина Светлана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Ольга Петровна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Завязочникова Валентина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Шлыкова Лидия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Бурлакова Юлия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Прейма Елена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Бережная Антонида Петровна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Киселева Марина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Абоймов Александр Иванович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Касьянова Наталья Федоровна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Блоцкая Ольга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Щенникова Елена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Голубева Елена Петровна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Бурчак Светлана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Жданова Любовь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Сурина Ольга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Булунаков Алексей Сергеевич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Вологжанина Ирина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Числин Владимир Сергеевич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Наточеева Ирина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Колобова Лариса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Низий Олеся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Есенина Светлана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Ткаченко Владимир Викторович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Довголап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Воробей Наталья Аркадьевна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Молодикова Надежда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Кириленко Леонид Федорович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Басманова Алла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Харламова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Председатель жюри 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Смолянинова Наталья Васильевна, учитель МОУ Лицея № 33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620"/>
        <w:gridCol w:w="2520"/>
      </w:tblGrid>
      <w:tr w:rsidR="00054A08" w:rsidRPr="00084A5D">
        <w:tc>
          <w:tcPr>
            <w:tcW w:w="5148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2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1B37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1B3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3F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3F2D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1E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Петченко Евгения Владимировна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6A3877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620" w:type="dxa"/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A3877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6A3877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620" w:type="dxa"/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A3877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6A3877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620" w:type="dxa"/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A3877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Яхутль Екатерина Михайловна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</w:tc>
        <w:tc>
          <w:tcPr>
            <w:tcW w:w="1620" w:type="dxa"/>
          </w:tcPr>
          <w:p w:rsidR="00054A08" w:rsidRPr="00555AAA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70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Лебедева Арина Александровна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70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Раздобреева Ирина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Ларина Елена Николаевна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Осадчук Елена Егоровна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Арина Вячеславовна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Панченко Марина Викторовна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512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Донских ЕленаСергеевна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Суворова Ольга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Копрова Ольга Сергеевна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Дьяченко Людмили Михайловна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Зарифулина Наталья Сергеевна</w:t>
            </w: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Бакаева Татьяна Анатольевна 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Долматова Ирина Афанасьевна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Решетникова Ольга Дмитриевна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01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Бастрыкина Ольга Николаевна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01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7A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7A32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30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Машкина Евгения Юрьевна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3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111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Смолянинова Наталья Васильевна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1118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C46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Мирошниченко Евгений Васильевич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C46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01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Разинова Валентина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01E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Борисова Елена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Лаврухина Ирина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Ладыгина Галина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Стрельникова Наталия Викторовна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Винокурова Юлия Петровна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C2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Развод Наталья Сергеевна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Жирнова Ольга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Ежова Елизавета Петровна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lastRenderedPageBreak/>
        <w:t>Председатель  жюри 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Власова Тамара Александровна, учитель МОУ СОШ № 4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620"/>
        <w:gridCol w:w="2520"/>
      </w:tblGrid>
      <w:tr w:rsidR="00054A08" w:rsidRPr="00084A5D">
        <w:tc>
          <w:tcPr>
            <w:tcW w:w="5148" w:type="dxa"/>
          </w:tcPr>
          <w:p w:rsidR="00054A08" w:rsidRPr="00084A5D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20" w:type="dxa"/>
          </w:tcPr>
          <w:p w:rsidR="00054A08" w:rsidRPr="00084A5D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</w:tcPr>
          <w:p w:rsidR="00054A08" w:rsidRPr="00084A5D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E67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E6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Петченко Евгения Владимировна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Власова Тамара Александровна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Степкина Ольга Борисовна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Ренжина Анна Анатольевна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Моисеева Валентина Ивановна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Ларина Елена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Черемухина Анна Владимировна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Сидоренко Татьяна Леонидовна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Фаллер Татьяна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Донских Елена Сергеевна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rPr>
          <w:trHeight w:val="357"/>
        </w:trPr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jc w:val="center"/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rPr>
          <w:trHeight w:val="310"/>
        </w:trPr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Чирва Елизавета Петровна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jc w:val="center"/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E66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620" w:type="dxa"/>
          </w:tcPr>
          <w:p w:rsidR="00054A08" w:rsidRPr="00E66EE7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Муковоз Ираида Николаевна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Копрова Ольга Сергеевна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Дьяченко Людмила Михайловна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Зарифулина Наталья Сергеевна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Мелихова Альбина Ивановна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Ласточкина Лариса Антонасовна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Рожкова Ирина Васильевна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Фомина Юлия Ильинична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Бастрыкина Ольга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Сазыкина Марина Алексеевна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Липовка Надежда Андреевна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Полтавцева Марина Вячеславовна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Рожкова Надежда Ивановна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Смолянинова Наталья Васильевна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Савчук Наталья Александровна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Митрошкина Мария Кузьминична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Коробкова Ирина Валентиновна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8A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Лаврухина Ирина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Бурганова Олеся Леонидовна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Винокурова Юлия Петровна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Чергина Татьяна Руфиновна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Жирнова Ольга Владимировна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Ежова Елизавета Петровна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lastRenderedPageBreak/>
        <w:t>Председатель  жюри 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Калинина Инна Юрьевна, учитель МОУ СОШ № 36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800"/>
        <w:gridCol w:w="2340"/>
      </w:tblGrid>
      <w:tr w:rsidR="00054A08" w:rsidRPr="00084A5D">
        <w:tc>
          <w:tcPr>
            <w:tcW w:w="5148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6541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654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Власова Тамара Александровна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Степкина Ольга Борисовна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Ренжина Анна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Литвак Надежда Аникеевна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Конищева Татьяна Александровна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Лярская Ирина Сергеевна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Малеева Елена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C35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Бабурина Ольга Александровна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Деревягина Татьяна Петровна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Скобелева Ульяна Валерьевна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Людмила Николаевна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C35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Чирва Елизавета Петровна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jc w:val="center"/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80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Муковоз Ираида Николаевна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Копрова Ольга Сергеевна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Дьяченко Людмила Михайловна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Зарифулина Наталья Сергеевна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Доля Лариса Анатольевна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Ласточкина Лариса Антонасовна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Фомина Юлия Ильинична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Кривкина Екатерина Викторовна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Рузмайкина Людмила Ивановна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Гудыменко Виктория Ивановна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Тришина Ольга Альбертовна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Рожкова Надежда Ивановна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Ковалева Ирина Валерьевна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Лыкова Татьяна Алексеевна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Борисова Елена Владимировна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Разинова Валентина Владимировна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Желевский Алексей Витальевич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Машкина Ирина Валерьевна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Григорьева  Лилия Николаевна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Мосиенко Анна Владимировна</w:t>
            </w:r>
          </w:p>
        </w:tc>
        <w:tc>
          <w:tcPr>
            <w:tcW w:w="1800" w:type="dxa"/>
          </w:tcPr>
          <w:p w:rsidR="00054A08" w:rsidRPr="00832754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Михалап Елена Ивановна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Выжнайкина Анна Сергеевна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Стрельникова Наталия Викторовна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Говорова Татьяна Сергеевна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Тимченко Ольга Вячеславна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Председатель жюри ––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жюри – Куркина Елена Владимировна, учитель МОУ СОШ № 6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800"/>
        <w:gridCol w:w="2340"/>
      </w:tblGrid>
      <w:tr w:rsidR="00054A08" w:rsidRPr="00084A5D">
        <w:tc>
          <w:tcPr>
            <w:tcW w:w="5148" w:type="dxa"/>
          </w:tcPr>
          <w:p w:rsidR="00054A08" w:rsidRPr="00084A5D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00" w:type="dxa"/>
          </w:tcPr>
          <w:p w:rsidR="00054A08" w:rsidRPr="00084A5D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54A08" w:rsidRPr="00084A5D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31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80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  <w:tc>
          <w:tcPr>
            <w:tcW w:w="180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Петченко Евгения Викторовна</w:t>
            </w:r>
          </w:p>
        </w:tc>
        <w:tc>
          <w:tcPr>
            <w:tcW w:w="180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Власова Тамара Александровна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Степкина Ольга Борисовна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Ренжина Анна Анатольевна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Моисеева Валентина Ивановна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Ларина Елена Николаевна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Комиссарова Ольга Владимировна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Сидоренко Татьяна Леонидовна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Фаллер Татьяна Николаевна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Донских Елена Сергеевна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jc w:val="center"/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Чирва Елизавета Петровна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jc w:val="center"/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Муковоз Ираида Николаевна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800" w:type="dxa"/>
          </w:tcPr>
          <w:p w:rsidR="00054A08" w:rsidRPr="00BA7C72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80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Мелихова Альбина Ивановна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Рожкова Ирина Васильевна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Решетникова Ольга Дмитриевна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Бастрыкина Ольга Николаевна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Липовка Надежда Андреевна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Полтавцева Марина Витальевна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Ковалева Ирина Валерьевна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Савчук Наталья Александровна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Митрошкина Мария Кузьминична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Коробкова Ирина Валентиновна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Бурганова Олеся Леонидовна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Винокурова Юлия Петровна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Чергина Татьяна Руфиновна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Жирнова Ольга Владимировна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Досаева Тамара Владимировна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Ежова Елизавета Петровна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</w:pP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EC">
        <w:rPr>
          <w:rFonts w:ascii="Times New Roman" w:hAnsi="Times New Roman" w:cs="Times New Roman"/>
          <w:b/>
          <w:bCs/>
          <w:sz w:val="28"/>
          <w:szCs w:val="28"/>
        </w:rPr>
        <w:t>МХК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8B1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Батракова Кира Александровна, учитель МОУ гимназии № 45</w:t>
      </w:r>
    </w:p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</w:t>
      </w:r>
      <w:r w:rsidRPr="007A117C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980"/>
        <w:gridCol w:w="2340"/>
      </w:tblGrid>
      <w:tr w:rsidR="00054A08" w:rsidRPr="00084A5D">
        <w:tc>
          <w:tcPr>
            <w:tcW w:w="4968" w:type="dxa"/>
          </w:tcPr>
          <w:p w:rsidR="00054A08" w:rsidRPr="00084A5D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</w:tcPr>
          <w:p w:rsidR="00054A08" w:rsidRPr="00084A5D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54A08" w:rsidRPr="00084A5D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CD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CD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Демина Наталья Анисимовна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CD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Шилинцева Ирина Львовна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C42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C42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8B1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8B1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8B1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Алимова Оксана Анваровна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8B1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C42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Башлаева Лариса Григорьевна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C42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 xml:space="preserve">Крылова Ольга Владимировна 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Кузнецова Инна Владимировна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Комзолова Анастасия Анатольевна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</w:tcPr>
          <w:p w:rsidR="00054A08" w:rsidRPr="00BA7C72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Овсянникова Светлана Евгеньевна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Макарычева Дарья Николаевна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Лелеш Виктория Валерьевна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Марычева Наталья Геннадьевна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Шаршатова Елена Владимировна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Батуренко Алена Александровна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Кулагина Ольга Владимировна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Костина Елена Борисовна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Воропаева Ольга Викторовна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Барбутько Юлия Юрьевна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Скрябина Наталья Алексеевна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Нургалиева Наталья Геннадьевна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CD504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EC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CA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Комлева Яна Викторовна, учитель МОУ СОШ № 24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980"/>
        <w:gridCol w:w="2337"/>
      </w:tblGrid>
      <w:tr w:rsidR="00054A08" w:rsidRPr="00084A5D">
        <w:tc>
          <w:tcPr>
            <w:tcW w:w="4968" w:type="dxa"/>
          </w:tcPr>
          <w:p w:rsidR="00054A08" w:rsidRPr="00084A5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</w:tcPr>
          <w:p w:rsidR="00054A08" w:rsidRPr="00084A5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054A08" w:rsidRPr="00084A5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  <w:tc>
          <w:tcPr>
            <w:tcW w:w="1980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Эрофеева Эльвира Евгеньевна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</w:tcPr>
          <w:p w:rsidR="00054A08" w:rsidRPr="0089057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</w:tcPr>
          <w:p w:rsidR="00054A08" w:rsidRPr="00783C7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B35E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980" w:type="dxa"/>
          </w:tcPr>
          <w:p w:rsidR="00054A08" w:rsidRPr="00713FD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Скобелева Ульяна Валерьевна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rPr>
          <w:trHeight w:val="175"/>
        </w:trPr>
        <w:tc>
          <w:tcPr>
            <w:tcW w:w="4968" w:type="dxa"/>
          </w:tcPr>
          <w:p w:rsidR="00054A08" w:rsidRPr="00713FDA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Дарья Александровна</w:t>
            </w:r>
          </w:p>
        </w:tc>
        <w:tc>
          <w:tcPr>
            <w:tcW w:w="1980" w:type="dxa"/>
          </w:tcPr>
          <w:p w:rsidR="00054A08" w:rsidRPr="00783C78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Гаврильчук Татьяна Сергеевна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Моисеева Галина Константиновна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Машкина Ирина Валерьевна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Бурганова Мария Викторовна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br w:type="textWrapping" w:clear="all"/>
      </w:r>
      <w:r w:rsidRPr="00D819EC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D8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Баннова Елена Васильевна, учитель МОУ СОШ № 31</w:t>
      </w:r>
    </w:p>
    <w:p w:rsidR="00054A08" w:rsidRPr="000C5105" w:rsidRDefault="00054A08" w:rsidP="00300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0C510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10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4968"/>
        <w:gridCol w:w="1980"/>
        <w:gridCol w:w="2340"/>
      </w:tblGrid>
      <w:tr w:rsidR="00054A08" w:rsidRPr="000C5105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 xml:space="preserve">Драченина Елена Георгиевна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Сафонова Ольга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Соболева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Ерофеева Эльвира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Крылова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Наследов Вадим Георгиевич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Слободяник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Самаркина Екатерина Цуншиновна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Быкова Нина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Абасгулиев Самир Алаббасович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12928" w:rsidRDefault="00054A08" w:rsidP="00611818"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Моляренко Валентина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Колесникова Дарья Павловна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Богатинов Валерий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 Константин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Зайченко Виктория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Костырина Людмила Беняминовна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Бронникова Эльвира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Иванова Олеся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Зелинская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Кузнецова Евгения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Шенерт Александра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Селезнева Инна Ильизаровна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Коваленко Лариса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Власова Галина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Алла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Дмитриев Александр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Макимова Людмила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Герасимова Ольга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br w:type="textWrapping" w:clear="all"/>
      </w:r>
      <w:r w:rsidRPr="00D819EC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D8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Кузнецова Наталья Владимировна, учитель МОУ СОШ № 32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313" w:type="dxa"/>
        <w:tblLook w:val="00A0"/>
      </w:tblPr>
      <w:tblGrid>
        <w:gridCol w:w="4968"/>
        <w:gridCol w:w="1980"/>
        <w:gridCol w:w="2365"/>
      </w:tblGrid>
      <w:tr w:rsidR="00054A08" w:rsidRPr="00D819EC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 Александр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 xml:space="preserve">Драченина Елена Георгиевна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Русяева Екатерина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Сафонова Ольга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Соболева МаринаВикторовна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Ерофеева Эльвира 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Крылова Ольга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Наследов Вадим Георгиевич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Слободяник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Самаркина Екатерина Цуншиновна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Быкова Нина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Астраханцева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03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Абасгулиев Самир Алаббасович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03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03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Моляренко Валентина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Колесникова Дарья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Богатинов Валерий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Янов Константин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Пицур Татьяна Матвеевна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Костырина Людмила Беняминовна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Иванова Олеся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Блощинская Виктория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Кузнецова Евгения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Шенерт Александра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Селезнева Инна Ильизаровна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Коваленко Лариса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Галина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Алла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Орлова Людмила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Макимова Людмила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Герасимова Ольга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EC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DC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Смирнова Елена Аркадьевна, учитель МОУ СОШ с УИОП № 16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4968"/>
        <w:gridCol w:w="1980"/>
        <w:gridCol w:w="2340"/>
      </w:tblGrid>
      <w:tr w:rsidR="00054A08" w:rsidRPr="00D819EC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Лазарчук Анжела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Ерофеева Эльвира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FF0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Наследов Вадим Георгиевич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FF0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FF0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Астраханцева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Моляренко Валентина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Колесникова Дарья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Блощинская Виктория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Моисеева Галина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Селезнева Инна Ильизаровна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Коваленко Лариса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Галина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Дмитриев Александр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Макимова Людмила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204CE9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br w:type="textWrapping" w:clear="all"/>
      </w:r>
      <w:r w:rsidRPr="00204CE9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054A08" w:rsidRPr="00204CE9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E9">
        <w:rPr>
          <w:rFonts w:ascii="Times New Roman" w:hAnsi="Times New Roman" w:cs="Times New Roman"/>
          <w:sz w:val="28"/>
          <w:szCs w:val="28"/>
        </w:rPr>
        <w:t>Председатель  жюри – Садреев Дмитрий Тальгатович, методист  МКУ «ИМЦ г. Комсомольска-на-Амуре»</w:t>
      </w:r>
    </w:p>
    <w:p w:rsidR="00054A08" w:rsidRPr="00204CE9" w:rsidRDefault="00054A08" w:rsidP="00A4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E9">
        <w:rPr>
          <w:rFonts w:ascii="Times New Roman" w:hAnsi="Times New Roman" w:cs="Times New Roman"/>
          <w:sz w:val="28"/>
          <w:szCs w:val="28"/>
        </w:rPr>
        <w:t>Заместитель председателя жюри – Николаева Лариса Петровна, учитель МОУ СОШ с УИОП № 16</w:t>
      </w:r>
    </w:p>
    <w:p w:rsidR="00054A08" w:rsidRPr="00204CE9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E9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4968"/>
        <w:gridCol w:w="1980"/>
        <w:gridCol w:w="2340"/>
      </w:tblGrid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4CE9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204CE9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204CE9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Андреева Елена Викторовна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Гришко Екатерина Геннадьевна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Жукова Татьяна Анатольевна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Люлякова Елена Владимировна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Цуканова Оксана Геннадьевна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Амельченкова Наталья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Басова Светлана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Берлюта Олеся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Сунцова Антонина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Хашми Галина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Икина Татьяна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4CE9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Онищенко Ирина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Попова Татьяна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Кузнецова Алина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Черняева Светлана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Хасаншина Ольга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Шевченко Ирина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Волкова Евгения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Бабичева Мария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Табунова Ксения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Бобченко Татьяна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B562D7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Бурденко Евгения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B562D7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B5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Садреев Дмитрий Тальгатович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B562D7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B5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Зоя Григорьевна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Крузе Елена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 xml:space="preserve">Гречушкина Динара Валерьевна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Завадская Анастасия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Тюрикова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Птицина Ирина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Клеванец Екатерина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Мельник Ксения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Каплан Ольга Эдуардовна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Пудренко Ирина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Гулевич Светлана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Клименко Галина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Николаева Лариса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Зотова Вера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Куприна Наталья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Щербань Галина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Резанович Наталья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Бучинская Светлана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Тулейкина Виктория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Шарафутдинов Дмитрий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Щербакова ГулнораАхадовна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Щербакова Мария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Щукина Лидия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Филиппова Светлана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9C5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Осинская Александра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9C5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Колтуненко Надежда Валерьяновна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Мягкова Наталья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Иголкина Екатерина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Евглевская 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Жамме Анна Владиславовна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Колентионок Людмила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Колентионок Екатерина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Кожухарь Нина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Лагазина Наталья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Ситникова Лариса Фёдоровна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Сергеева Наталина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Каменева Татьяна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Ярош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 xml:space="preserve">Завальная Светлана Геннадьевна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Орлова Екатерина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Маркова Вероника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 Вячеславовна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Попова Наталья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Исаенко Евгения Олеговна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Марменкова Анастасия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Суходоева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Мартынкова Наталья Владиславовна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Назаренко Людмила Афанасьевна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Бобкова Лариса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Пиксайкина Марина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Шуваева Екатерина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Дюкова Анна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Наталья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Федосова Маргарита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Макарова Алёна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Зелинская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Новохатская Мария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Худякова Надежда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Виноградова Ирина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Митина Олеся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Арсентьев Олег Леонидович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Колесникова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Ильющенко Татьяна Гернольдовна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Екатерина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Default="00054A08" w:rsidP="00175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Анастасия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1757F3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Дружинина Елена Вячеславовна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Мосиенко Анна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Светлана Вячеславовна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Кондылева Наталья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Андрейчук Юлия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Лангинен Галина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67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Аношина Наталья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Горностаева Екатерина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Данич Галина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Калинина Екатерина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Нехай Екатерина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Назарова Наталья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Колесникова Анна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Ильченко Анна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Адаева Елена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Демичева Марина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Патрина Татьяна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Беликова Славяна Игоревна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Штрейх Александра Федоровна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Кислицына Елена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Кузнецова Людмила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Токмакова Анастасия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Горб Ксения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Коленченко Яна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Игнатенко Наталья Даниловна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ind w:left="4248" w:firstLine="708"/>
        <w:jc w:val="center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54A08" w:rsidRPr="006B52F1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2F1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054A08" w:rsidRPr="006B52F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1">
        <w:rPr>
          <w:rFonts w:ascii="Times New Roman" w:hAnsi="Times New Roman" w:cs="Times New Roman"/>
          <w:sz w:val="28"/>
          <w:szCs w:val="28"/>
        </w:rPr>
        <w:t>Председатель жюри – Садреев Дмитрий Тальгатович, методист  МКУ «ИМЦ г. Комсомольска-на-Амуре»</w:t>
      </w:r>
    </w:p>
    <w:p w:rsidR="00054A08" w:rsidRPr="006B52F1" w:rsidRDefault="00054A08" w:rsidP="009B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1">
        <w:rPr>
          <w:rFonts w:ascii="Times New Roman" w:hAnsi="Times New Roman" w:cs="Times New Roman"/>
          <w:sz w:val="28"/>
          <w:szCs w:val="28"/>
        </w:rPr>
        <w:t>Заместитель председателя жюри – Федорова Людмила Анваровна, учитель МОУ гимназии № 9</w:t>
      </w:r>
    </w:p>
    <w:p w:rsidR="00054A08" w:rsidRPr="006B52F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1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340"/>
        <w:gridCol w:w="1980"/>
      </w:tblGrid>
      <w:tr w:rsidR="00054A08" w:rsidRPr="007A117C">
        <w:tc>
          <w:tcPr>
            <w:tcW w:w="496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234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  <w:tc>
          <w:tcPr>
            <w:tcW w:w="234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DE75C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Надежда Валентиновна </w:t>
            </w:r>
          </w:p>
        </w:tc>
        <w:tc>
          <w:tcPr>
            <w:tcW w:w="2340" w:type="dxa"/>
          </w:tcPr>
          <w:p w:rsidR="00054A08" w:rsidRPr="00D7347D" w:rsidRDefault="00054A08" w:rsidP="00DE7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7347D" w:rsidRDefault="00054A08" w:rsidP="00DE7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Федорова Людмила Анваровна</w:t>
            </w:r>
          </w:p>
        </w:tc>
        <w:tc>
          <w:tcPr>
            <w:tcW w:w="234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234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234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Щербань Галина Васильевна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Клименко Галина Владимировна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Колентионок Екатерина</w:t>
            </w: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Трушкова Алевтина Михайловна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Зелинская Ольга Владимировна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4A08" w:rsidRPr="007A117C">
        <w:tc>
          <w:tcPr>
            <w:tcW w:w="4968" w:type="dxa"/>
          </w:tcPr>
          <w:p w:rsidR="00054A08" w:rsidRPr="001757F3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Дебеляк Елена Алексеевна</w:t>
            </w:r>
          </w:p>
        </w:tc>
        <w:tc>
          <w:tcPr>
            <w:tcW w:w="2340" w:type="dxa"/>
          </w:tcPr>
          <w:p w:rsidR="00054A08" w:rsidRPr="001757F3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1757F3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Аношина Наталья Геннадьевна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Данич Галина Викторовна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</w:pPr>
    </w:p>
    <w:p w:rsidR="00054A08" w:rsidRPr="00B65444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444">
        <w:rPr>
          <w:rFonts w:ascii="Times New Roman" w:hAnsi="Times New Roman" w:cs="Times New Roman"/>
          <w:b/>
          <w:bCs/>
          <w:sz w:val="28"/>
          <w:szCs w:val="28"/>
        </w:rPr>
        <w:t>Французский  язык</w:t>
      </w:r>
    </w:p>
    <w:p w:rsidR="00054A08" w:rsidRPr="00B65444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44">
        <w:rPr>
          <w:rFonts w:ascii="Times New Roman" w:hAnsi="Times New Roman" w:cs="Times New Roman"/>
          <w:sz w:val="28"/>
          <w:szCs w:val="28"/>
        </w:rPr>
        <w:t>Председатель  жюри – Садреев Дмитрий Тальгатович, методист  МКУ «ИМЦ г. Комсомольска-на-Амуре»</w:t>
      </w:r>
    </w:p>
    <w:p w:rsidR="00054A08" w:rsidRPr="00B65444" w:rsidRDefault="00054A08" w:rsidP="00055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44">
        <w:rPr>
          <w:rFonts w:ascii="Times New Roman" w:hAnsi="Times New Roman" w:cs="Times New Roman"/>
          <w:sz w:val="28"/>
          <w:szCs w:val="28"/>
        </w:rPr>
        <w:t>Заместитель председателя жюри – Завальная Светлана Геннадьевна, учитель МОУ ООШ № 29</w:t>
      </w:r>
    </w:p>
    <w:p w:rsidR="00054A08" w:rsidRPr="00B65444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44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270"/>
        <w:gridCol w:w="2050"/>
      </w:tblGrid>
      <w:tr w:rsidR="00054A08" w:rsidRPr="007A117C">
        <w:tc>
          <w:tcPr>
            <w:tcW w:w="4968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7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5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Надежда Валентиновна 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EC639C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Басова Светлана Валерьевна</w:t>
            </w:r>
          </w:p>
        </w:tc>
        <w:tc>
          <w:tcPr>
            <w:tcW w:w="2270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c>
          <w:tcPr>
            <w:tcW w:w="4968" w:type="dxa"/>
          </w:tcPr>
          <w:p w:rsidR="00054A08" w:rsidRPr="00EC639C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Кузенкова Инна Сергеевна</w:t>
            </w:r>
          </w:p>
        </w:tc>
        <w:tc>
          <w:tcPr>
            <w:tcW w:w="2270" w:type="dxa"/>
          </w:tcPr>
          <w:p w:rsidR="00054A08" w:rsidRPr="00EC639C" w:rsidRDefault="00054A08" w:rsidP="001C5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EC639C" w:rsidRDefault="00054A08" w:rsidP="001C5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Завальная Светлана Геннадьевна</w:t>
            </w:r>
          </w:p>
        </w:tc>
        <w:tc>
          <w:tcPr>
            <w:tcW w:w="227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AB347E">
        <w:tc>
          <w:tcPr>
            <w:tcW w:w="4968" w:type="dxa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Васеко Ольга Александровна</w:t>
            </w:r>
          </w:p>
        </w:tc>
        <w:tc>
          <w:tcPr>
            <w:tcW w:w="227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54A08" w:rsidRPr="00AB347E" w:rsidRDefault="00054A08" w:rsidP="00FE08BB">
      <w:pPr>
        <w:spacing w:after="0"/>
        <w:jc w:val="both"/>
        <w:rPr>
          <w:rFonts w:ascii="Times New Roman" w:hAnsi="Times New Roman" w:cs="Times New Roman"/>
          <w:color w:val="33CCCC"/>
          <w:sz w:val="28"/>
          <w:szCs w:val="28"/>
          <w:highlight w:val="yellow"/>
        </w:rPr>
      </w:pPr>
    </w:p>
    <w:p w:rsidR="00054A08" w:rsidRPr="00FF2B83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B83">
        <w:rPr>
          <w:rFonts w:ascii="Times New Roman" w:hAnsi="Times New Roman" w:cs="Times New Roman"/>
          <w:b/>
          <w:bCs/>
          <w:sz w:val="28"/>
          <w:szCs w:val="28"/>
        </w:rPr>
        <w:t>Китайский язык</w:t>
      </w:r>
    </w:p>
    <w:p w:rsidR="00054A08" w:rsidRPr="00FF2B83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83">
        <w:rPr>
          <w:rFonts w:ascii="Times New Roman" w:hAnsi="Times New Roman" w:cs="Times New Roman"/>
          <w:sz w:val="28"/>
          <w:szCs w:val="28"/>
        </w:rPr>
        <w:t>Председатель  жюри – Садреев Дмитрий Тальгатович, методист  МКУ «ИМЦ г. Комсомольска-на-Амуре»</w:t>
      </w:r>
    </w:p>
    <w:p w:rsidR="00054A08" w:rsidRPr="00FF2B83" w:rsidRDefault="00054A08" w:rsidP="00055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83">
        <w:rPr>
          <w:rFonts w:ascii="Times New Roman" w:hAnsi="Times New Roman" w:cs="Times New Roman"/>
          <w:sz w:val="28"/>
          <w:szCs w:val="28"/>
        </w:rPr>
        <w:t>Заместитель председателя жюри – Кубарь Мария Андреевна, учитель МОУ гимназии № 1</w:t>
      </w:r>
    </w:p>
    <w:p w:rsidR="00054A08" w:rsidRPr="00FF2B83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83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270"/>
        <w:gridCol w:w="2050"/>
      </w:tblGrid>
      <w:tr w:rsidR="00054A08" w:rsidRPr="007A117C">
        <w:tc>
          <w:tcPr>
            <w:tcW w:w="4968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70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50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  <w:tc>
          <w:tcPr>
            <w:tcW w:w="227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Надежда Валентиновна 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Завадская Анастасия Геннадьевна</w:t>
            </w:r>
          </w:p>
        </w:tc>
        <w:tc>
          <w:tcPr>
            <w:tcW w:w="227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Старцева Валерия Олеговна</w:t>
            </w:r>
          </w:p>
        </w:tc>
        <w:tc>
          <w:tcPr>
            <w:tcW w:w="227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Марченко Дарья Константиновна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Ярош Татьяна Сергеевна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Гончарова Любовь Николаевна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Суркова Мария Сергеевна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Наталина Валерьевна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3C012B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12B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054A08" w:rsidRPr="003C012B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2B">
        <w:rPr>
          <w:rFonts w:ascii="Times New Roman" w:hAnsi="Times New Roman" w:cs="Times New Roman"/>
          <w:sz w:val="28"/>
          <w:szCs w:val="28"/>
        </w:rPr>
        <w:t>Председатель  жюри – Туркенич Юлия Александровна, методист  МКУ «ИМЦ г. Комсомольска-на-Амуре»</w:t>
      </w:r>
    </w:p>
    <w:p w:rsidR="00054A08" w:rsidRPr="003C012B" w:rsidRDefault="00054A08" w:rsidP="001E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2B">
        <w:rPr>
          <w:rFonts w:ascii="Times New Roman" w:hAnsi="Times New Roman" w:cs="Times New Roman"/>
          <w:sz w:val="28"/>
          <w:szCs w:val="28"/>
        </w:rPr>
        <w:t>Заместитель председателя жюри – Евгеньева Мария Борисовна, учитель МОУ ЦО «Открытие»</w:t>
      </w:r>
    </w:p>
    <w:p w:rsidR="00054A08" w:rsidRPr="003C012B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2B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078"/>
        <w:gridCol w:w="2242"/>
      </w:tblGrid>
      <w:tr w:rsidR="00054A08" w:rsidRPr="00E90F79">
        <w:trPr>
          <w:trHeight w:val="330"/>
        </w:trPr>
        <w:tc>
          <w:tcPr>
            <w:tcW w:w="4968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8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2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Емельяненко Виктор Николаевич</w:t>
            </w:r>
          </w:p>
        </w:tc>
        <w:tc>
          <w:tcPr>
            <w:tcW w:w="2078" w:type="dxa"/>
            <w:vAlign w:val="bottom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Малышева Славяна Валентиновна</w:t>
            </w:r>
          </w:p>
        </w:tc>
        <w:tc>
          <w:tcPr>
            <w:tcW w:w="2078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Шилинцева Ирина Львовна</w:t>
            </w:r>
          </w:p>
        </w:tc>
        <w:tc>
          <w:tcPr>
            <w:tcW w:w="2078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Фролова Наталья Дмитриевна</w:t>
            </w:r>
          </w:p>
        </w:tc>
        <w:tc>
          <w:tcPr>
            <w:tcW w:w="2078" w:type="dxa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Абалакин Иван Николаевич</w:t>
            </w:r>
          </w:p>
        </w:tc>
        <w:tc>
          <w:tcPr>
            <w:tcW w:w="2078" w:type="dxa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Галяутдинова Наталья Леонидовна</w:t>
            </w:r>
          </w:p>
        </w:tc>
        <w:tc>
          <w:tcPr>
            <w:tcW w:w="2078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Гриничева Ольга Александровна</w:t>
            </w:r>
          </w:p>
        </w:tc>
        <w:tc>
          <w:tcPr>
            <w:tcW w:w="2078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Борисенко Анжелика Юрьевна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Мухин Дмитрий Игоревич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Бусыгина Татьяна Петровна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_убайдулл</w:t>
            </w: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Курносов</w:t>
            </w: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Лярская Ирина Сергеевна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Дергузов Владимир Викторович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Горохова Ирина Федоровна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Коваленко Анна Федоровна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Орлов Тимур Геннадьевич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Мерцалова Олеся Александровна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Остыловская Надежда Николаевна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Черёмухин Пётр Сергеевич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Цымбалюк Тарас Михайлович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Потьканова Юлия Евгеньевна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Девицын Юрий Викторович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Терюшкова Ирина Николаевна</w:t>
            </w:r>
          </w:p>
        </w:tc>
        <w:tc>
          <w:tcPr>
            <w:tcW w:w="2078" w:type="dxa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Демешко Людмила Васильевна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Петров Игорь Анатольевич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Макарычева Дарья Николаевна</w:t>
            </w:r>
          </w:p>
        </w:tc>
        <w:tc>
          <w:tcPr>
            <w:tcW w:w="2078" w:type="dxa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677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Евгеньева Мария Борисовна</w:t>
            </w:r>
          </w:p>
        </w:tc>
        <w:tc>
          <w:tcPr>
            <w:tcW w:w="2078" w:type="dxa"/>
          </w:tcPr>
          <w:p w:rsidR="00054A08" w:rsidRPr="00264123" w:rsidRDefault="00054A08" w:rsidP="00677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677CDB"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677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Конопацкий Константин Михайлович</w:t>
            </w:r>
          </w:p>
        </w:tc>
        <w:tc>
          <w:tcPr>
            <w:tcW w:w="2078" w:type="dxa"/>
          </w:tcPr>
          <w:p w:rsidR="00054A08" w:rsidRPr="00264123" w:rsidRDefault="00054A08" w:rsidP="00677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677CDB"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677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Рак Наталья Владимировна</w:t>
            </w:r>
          </w:p>
        </w:tc>
        <w:tc>
          <w:tcPr>
            <w:tcW w:w="2078" w:type="dxa"/>
          </w:tcPr>
          <w:p w:rsidR="00054A08" w:rsidRPr="00264123" w:rsidRDefault="00054A08" w:rsidP="00677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677CDB"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Батуренко Алена Александровна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Мещанская Екатерина Дмитриевна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Гроппе Наталья Владимировна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Голубев Алексей Петрович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Сидоренко Виктория Ивановна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Мозгов Александр Павлович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Федоренко Наталья Степановна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Варламова Татьяна Павловна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Кривощёков Павел Николаевич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Сдвиженская Елена Александровна</w:t>
            </w:r>
          </w:p>
        </w:tc>
        <w:tc>
          <w:tcPr>
            <w:tcW w:w="2078" w:type="dxa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Волкова Татьяна Евгеньевна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Кондеровский Николай Петрович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742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Соловьёв Евгений Игоревич</w:t>
            </w:r>
          </w:p>
        </w:tc>
        <w:tc>
          <w:tcPr>
            <w:tcW w:w="2078" w:type="dxa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Наседкина Надежда Андреевна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Рыбалкин Александр Андреевич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Полева Зинаида Ивановна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_убайдуллина</w:t>
            </w: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742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Комарова Ирина Викторовна</w:t>
            </w:r>
          </w:p>
        </w:tc>
        <w:tc>
          <w:tcPr>
            <w:tcW w:w="2078" w:type="dxa"/>
          </w:tcPr>
          <w:p w:rsidR="00054A08" w:rsidRPr="00264123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Киселев Виктор Владимирович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Середа Людмила Афанасьевна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Степанова Ирина Владимировна</w:t>
            </w:r>
          </w:p>
        </w:tc>
        <w:tc>
          <w:tcPr>
            <w:tcW w:w="2078" w:type="dxa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Поддячий Виктор Леонидович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Анашкина Елена Владимировна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Душкин Дмитрий Игоревич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Бояринцева Елена Викторовна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Типишев Сергей Александрович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742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Керасирова Надежда Владимировна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Щипакина Людмила Федоровна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Буракова Ирина Михайловна</w:t>
            </w:r>
          </w:p>
        </w:tc>
        <w:tc>
          <w:tcPr>
            <w:tcW w:w="2078" w:type="dxa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Мацапура Иван Витальевич</w:t>
            </w:r>
          </w:p>
        </w:tc>
        <w:tc>
          <w:tcPr>
            <w:tcW w:w="2078" w:type="dxa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Дружинин Геннадий Михайлович</w:t>
            </w:r>
          </w:p>
        </w:tc>
        <w:tc>
          <w:tcPr>
            <w:tcW w:w="2078" w:type="dxa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Гатина Людмила Николаевна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Хлынов Юрий Михайлович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Серенко Елена Георгиевна</w:t>
            </w:r>
          </w:p>
        </w:tc>
        <w:tc>
          <w:tcPr>
            <w:tcW w:w="2078" w:type="dxa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Тамбовский Владимир Владимирович</w:t>
            </w:r>
          </w:p>
        </w:tc>
        <w:tc>
          <w:tcPr>
            <w:tcW w:w="2078" w:type="dxa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Попова Татьяна Леонардовна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Каракозова Татьяна  Алексеевна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Клюева Анна Валентинован</w:t>
            </w:r>
          </w:p>
        </w:tc>
        <w:tc>
          <w:tcPr>
            <w:tcW w:w="2078" w:type="dxa"/>
          </w:tcPr>
          <w:p w:rsidR="00054A08" w:rsidRPr="00264123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Кузнецова Ольга Федоровна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Григорь Сергей Иванович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Терских Игорь Алексеевич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Шалимов Владимир Викторович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Игнатенко Наталья Павловна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БабуеваЧимитаБатооевна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Козлова Елена Никитична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Ласточкин Владимир Александрович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Бекренева Наталья Николаевна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Тихонов Анатолий Александрович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Белоус Медведь Николаевич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Калашникова Любовь Николаевна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</w:tcPr>
          <w:p w:rsidR="00054A08" w:rsidRPr="00264123" w:rsidRDefault="00054A08" w:rsidP="00FB6A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Нургалиева Наталья Геннадьевна</w:t>
            </w:r>
          </w:p>
        </w:tc>
        <w:tc>
          <w:tcPr>
            <w:tcW w:w="2078" w:type="dxa"/>
          </w:tcPr>
          <w:p w:rsidR="00054A08" w:rsidRPr="00264123" w:rsidRDefault="00054A08" w:rsidP="00FB6A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FB6A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C0372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72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054A08" w:rsidRPr="00C0372A" w:rsidRDefault="00054A08" w:rsidP="007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Председатель жюри – Вайцешек Евгений Сергеевич, методист  МКУ «ИМЦ г. Комсомольска-на-Амуре»</w:t>
      </w:r>
    </w:p>
    <w:p w:rsidR="00054A08" w:rsidRPr="00C0372A" w:rsidRDefault="00054A08" w:rsidP="007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Заместитель председателя жюри – Морозова Марина Александровна, учитель МБОУ лицея № 1</w:t>
      </w:r>
    </w:p>
    <w:p w:rsidR="00054A08" w:rsidRPr="00C0372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288" w:type="dxa"/>
        <w:tblInd w:w="-106" w:type="dxa"/>
        <w:tblLook w:val="00A0"/>
      </w:tblPr>
      <w:tblGrid>
        <w:gridCol w:w="4968"/>
        <w:gridCol w:w="1980"/>
        <w:gridCol w:w="2340"/>
      </w:tblGrid>
      <w:tr w:rsidR="00054A08" w:rsidRPr="00E90F79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Ерюшева Татьяна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Тюриков Сергей Валерьевич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Воронов Андрей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Ермолаев  Михаил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Семенова Ольга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 Геннадий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Тюсова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Волкова Надежда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Разина Инна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Галяс Никита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Гуменная Ирина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Богданов Сергей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Вайцешек Евгений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Манухова Елизавета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Ижболдин Валерий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Ивлев Анатолий Борисович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Щербакова Екатерина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Капустьян Олеся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Поперлюков Сергей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517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Поперлюкова Светлана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Власова Людмила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Ионина Валентина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Финаева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Уваров Юрий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Багнюк Анастасия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Осминов Андрей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Зейлиш Татьяна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Бурина Галина Яковлевна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4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0C1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Вергелис Ирина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0C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0C1259">
            <w:pPr>
              <w:jc w:val="center"/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A09FA" w:rsidRDefault="00054A08" w:rsidP="000C1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Зайцева Оксана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jc w:val="center"/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A09FA" w:rsidRDefault="00054A08" w:rsidP="000C1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Кротова Ольга Валентиновна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jc w:val="center"/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Рындина Екатерина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Волкова Анна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Янковский Сергей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Терентьева Ольга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Корень Ольга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Лагода Татьяна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3B1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Карпухин Михаил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Четверикова Марина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 xml:space="preserve">Дергаченко Елена Александровна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Печерская Галина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Барышева Анна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Чулкин Константин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Виноградов Вячеслав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Фоменко Дина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Конохова Марина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Смерека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ШалагинаНэля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Клиянкина Ольга Никитична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Скиндер Александр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Зюзина Татьяна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Нохрин Артем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Маркелов Александр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Платыгина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Рыбакова Юлия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Башков Артем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Панова Екатерина Федоровна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Штоколов Александр Геннадьевич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Кончаковская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Носов Вячеслав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Заец Наталья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Оксана Борисовна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Панкова  Екатерина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A09FA">
              <w:rPr>
                <w:rFonts w:ascii="Times New Roman" w:hAnsi="Times New Roman" w:cs="Times New Roman"/>
                <w:sz w:val="28"/>
                <w:szCs w:val="28"/>
              </w:rPr>
              <w:t xml:space="preserve">Шарыпаев Евгений Сергеевич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bookmarkEnd w:id="0"/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Ерастова Наталья Германовна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Якунина Людмила Матвеевна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Железняков Виталий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Жураковский Елисей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Вильский Роман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Плахотнюк Елена Ивановна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Стесенко Владимир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Саранская Наталья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93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Сергеева Екатерина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Лозан Иван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Корешов Виктор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Романюк Наталья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Громницкая Наталья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Кириленко Артем Леонидович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Говорова Татьяна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Клиянкин Александр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Сухова Светлана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Морозова Марина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54A08" w:rsidRPr="00784E72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E72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054A08" w:rsidRPr="00784E72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Председатель жюри – Вайцешек Евгений Сергеевич, методист  МКУ «ИМЦ г. Комсомольска-на-Амуре»</w:t>
      </w:r>
    </w:p>
    <w:p w:rsidR="00054A08" w:rsidRPr="00784E72" w:rsidRDefault="00054A08" w:rsidP="00701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Заместитель председателя жюри – Зайцев Евгений Александрович, учитель МОУ СОШ № 32</w:t>
      </w:r>
    </w:p>
    <w:p w:rsidR="00054A08" w:rsidRPr="00784E72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098" w:type="dxa"/>
        <w:tblInd w:w="-106" w:type="dxa"/>
        <w:tblLook w:val="00A0"/>
      </w:tblPr>
      <w:tblGrid>
        <w:gridCol w:w="4968"/>
        <w:gridCol w:w="2448"/>
        <w:gridCol w:w="1682"/>
      </w:tblGrid>
      <w:tr w:rsidR="00054A08" w:rsidRPr="00E90F79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E4F9A" w:rsidRDefault="00054A08" w:rsidP="0073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Соломин Игорь Анатольевич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E4F9A" w:rsidRDefault="00054A08" w:rsidP="002E6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E4F9A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Токышева Мария Юрьевна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2E6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 Геннадий Иванович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2E6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Тюсова Ольга Сергеевна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E95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Бессмертная Юлия Андреевна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Волкова Надежда Анатольевнва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E95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Самарцев Антон Игоревич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E95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Вайцешек Евгений Сергеевич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Халтурина Татьяна Юрьевна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Кочергина Елена Владимировна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517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Поперлюков Сергей Алексеевич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517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Поперлюкова Светлана Владимировна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Ситенков Алексей Федорович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Девицын Юрий Викторович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Осминов Андрей Александрович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Зейлиш Татьяна Викторовна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669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Костикова Елена Германовна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A3AA7">
            <w:pPr>
              <w:jc w:val="center"/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257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Волкова Анна Геннадьевна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257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Рындина Екатерина Сергеевна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B1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B1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Вадим Николаевич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Янковский Сергей Викторович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Терентьева Ольга Юрьевна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Корень Ольга Петровна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Лагода Татьяна Геннадьевна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Лагода Виктор Андреевич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Сахаровский Юрий Анатольевич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Чулкин Константин Александрович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jc w:val="center"/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jc w:val="center"/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ШалагинаНэля Константиновна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Викторовна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Бобрович Виталий Иосифович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Гаврилова Галина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Ткачева Дарья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Маркелов Александр Павлович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Патоцкий Андрей Алексеевич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Фузеев Виталий Викторович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Носов Вячеслав Юрьевич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яшова Валерия Павловна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color w:val="33CC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Панкова  Екатерина Евгеньевна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Ковалева Галина Ивановна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Григорь Сергей Иванович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Якунина Людмила Матвеевна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Вильский Роман Сергеевич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 xml:space="preserve">Плахотнюк Елена Ивановна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Стесенко Владимир Николаевич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Ушаков Вадим Сергеевич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Корешов Виктор Васильевич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Романюк Наталья Михайловна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Солодовникова Татьяна Ивановна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CF6E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Кириленко Артем Леонидович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CF6E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Говорова Татьяна Сергеевна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CF6E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Титарчук Геннадий Васильевич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AA2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54A08" w:rsidRPr="007A117C" w:rsidRDefault="00054A08" w:rsidP="0075771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54A08" w:rsidRPr="007A117C" w:rsidRDefault="00054A08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54A08" w:rsidRPr="007A117C" w:rsidSect="00F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E7"/>
    <w:rsid w:val="0000389F"/>
    <w:rsid w:val="000047E1"/>
    <w:rsid w:val="0000752A"/>
    <w:rsid w:val="0002295B"/>
    <w:rsid w:val="000251D6"/>
    <w:rsid w:val="00027A8F"/>
    <w:rsid w:val="0003368A"/>
    <w:rsid w:val="00042A83"/>
    <w:rsid w:val="00054A08"/>
    <w:rsid w:val="00055C20"/>
    <w:rsid w:val="00055D8B"/>
    <w:rsid w:val="00070053"/>
    <w:rsid w:val="0007027E"/>
    <w:rsid w:val="000731E3"/>
    <w:rsid w:val="00084447"/>
    <w:rsid w:val="00084A5D"/>
    <w:rsid w:val="00093EE7"/>
    <w:rsid w:val="000A01EE"/>
    <w:rsid w:val="000A642B"/>
    <w:rsid w:val="000A7C11"/>
    <w:rsid w:val="000B1506"/>
    <w:rsid w:val="000B2A37"/>
    <w:rsid w:val="000B2B16"/>
    <w:rsid w:val="000B6D21"/>
    <w:rsid w:val="000C1259"/>
    <w:rsid w:val="000C19B0"/>
    <w:rsid w:val="000C5105"/>
    <w:rsid w:val="000E0745"/>
    <w:rsid w:val="000E58C2"/>
    <w:rsid w:val="000E654D"/>
    <w:rsid w:val="00100941"/>
    <w:rsid w:val="00103984"/>
    <w:rsid w:val="00104E26"/>
    <w:rsid w:val="001101A4"/>
    <w:rsid w:val="0011188C"/>
    <w:rsid w:val="001229AD"/>
    <w:rsid w:val="00131A81"/>
    <w:rsid w:val="00136849"/>
    <w:rsid w:val="0014020B"/>
    <w:rsid w:val="0014495E"/>
    <w:rsid w:val="00152AF9"/>
    <w:rsid w:val="00153D5C"/>
    <w:rsid w:val="0015754F"/>
    <w:rsid w:val="00160CDC"/>
    <w:rsid w:val="00173D98"/>
    <w:rsid w:val="001757F3"/>
    <w:rsid w:val="00180CB5"/>
    <w:rsid w:val="001810B9"/>
    <w:rsid w:val="00191EBF"/>
    <w:rsid w:val="00196F34"/>
    <w:rsid w:val="001A2827"/>
    <w:rsid w:val="001A6AEF"/>
    <w:rsid w:val="001B3755"/>
    <w:rsid w:val="001C5453"/>
    <w:rsid w:val="001C7E5D"/>
    <w:rsid w:val="001D22EE"/>
    <w:rsid w:val="001D506A"/>
    <w:rsid w:val="001E01CC"/>
    <w:rsid w:val="001E25F6"/>
    <w:rsid w:val="001E6EA3"/>
    <w:rsid w:val="001F0CB1"/>
    <w:rsid w:val="00201E68"/>
    <w:rsid w:val="00201F5E"/>
    <w:rsid w:val="00204CE9"/>
    <w:rsid w:val="002073CA"/>
    <w:rsid w:val="00231E09"/>
    <w:rsid w:val="00250627"/>
    <w:rsid w:val="00257889"/>
    <w:rsid w:val="0026166D"/>
    <w:rsid w:val="00264123"/>
    <w:rsid w:val="00273C53"/>
    <w:rsid w:val="00275E4E"/>
    <w:rsid w:val="00281D3E"/>
    <w:rsid w:val="0028311D"/>
    <w:rsid w:val="002A25AC"/>
    <w:rsid w:val="002A4D04"/>
    <w:rsid w:val="002A5161"/>
    <w:rsid w:val="002B13E1"/>
    <w:rsid w:val="002C2E2F"/>
    <w:rsid w:val="002D78AD"/>
    <w:rsid w:val="002E6059"/>
    <w:rsid w:val="002F52BC"/>
    <w:rsid w:val="0030005B"/>
    <w:rsid w:val="003128F1"/>
    <w:rsid w:val="0031579A"/>
    <w:rsid w:val="00315E60"/>
    <w:rsid w:val="00323F73"/>
    <w:rsid w:val="003353E5"/>
    <w:rsid w:val="003412D2"/>
    <w:rsid w:val="00343A04"/>
    <w:rsid w:val="00353FC6"/>
    <w:rsid w:val="003738E8"/>
    <w:rsid w:val="00393A53"/>
    <w:rsid w:val="00395506"/>
    <w:rsid w:val="003A53D2"/>
    <w:rsid w:val="003A7D6C"/>
    <w:rsid w:val="003B113A"/>
    <w:rsid w:val="003C012B"/>
    <w:rsid w:val="003C5344"/>
    <w:rsid w:val="003D316E"/>
    <w:rsid w:val="003D68E5"/>
    <w:rsid w:val="003E4593"/>
    <w:rsid w:val="003F2D46"/>
    <w:rsid w:val="003F678E"/>
    <w:rsid w:val="00406A2D"/>
    <w:rsid w:val="00414743"/>
    <w:rsid w:val="004248A0"/>
    <w:rsid w:val="00426FC3"/>
    <w:rsid w:val="00433190"/>
    <w:rsid w:val="004840D6"/>
    <w:rsid w:val="00485662"/>
    <w:rsid w:val="00485710"/>
    <w:rsid w:val="004A20DD"/>
    <w:rsid w:val="004A7910"/>
    <w:rsid w:val="004B2461"/>
    <w:rsid w:val="004B3ABD"/>
    <w:rsid w:val="004B5B93"/>
    <w:rsid w:val="004C06F8"/>
    <w:rsid w:val="004C5EF2"/>
    <w:rsid w:val="004D2B4A"/>
    <w:rsid w:val="004D4F30"/>
    <w:rsid w:val="004D6ADA"/>
    <w:rsid w:val="004E5039"/>
    <w:rsid w:val="004F5C60"/>
    <w:rsid w:val="00504681"/>
    <w:rsid w:val="00510020"/>
    <w:rsid w:val="005121DB"/>
    <w:rsid w:val="0051307B"/>
    <w:rsid w:val="005173E7"/>
    <w:rsid w:val="00517FB8"/>
    <w:rsid w:val="00526EF6"/>
    <w:rsid w:val="0053044F"/>
    <w:rsid w:val="00555AAA"/>
    <w:rsid w:val="00562C14"/>
    <w:rsid w:val="00581A64"/>
    <w:rsid w:val="005855C6"/>
    <w:rsid w:val="00591DAD"/>
    <w:rsid w:val="005A3146"/>
    <w:rsid w:val="005A3AA7"/>
    <w:rsid w:val="005A6DF2"/>
    <w:rsid w:val="005A6F0D"/>
    <w:rsid w:val="005A7527"/>
    <w:rsid w:val="005B0DF0"/>
    <w:rsid w:val="005B27F1"/>
    <w:rsid w:val="005C310A"/>
    <w:rsid w:val="005D2E75"/>
    <w:rsid w:val="005D626A"/>
    <w:rsid w:val="005E1B78"/>
    <w:rsid w:val="005F0A8E"/>
    <w:rsid w:val="005F32B8"/>
    <w:rsid w:val="005F6908"/>
    <w:rsid w:val="00602131"/>
    <w:rsid w:val="006036DD"/>
    <w:rsid w:val="00611818"/>
    <w:rsid w:val="0062201C"/>
    <w:rsid w:val="00626E41"/>
    <w:rsid w:val="00632FFA"/>
    <w:rsid w:val="00641AB8"/>
    <w:rsid w:val="00642D92"/>
    <w:rsid w:val="0065057D"/>
    <w:rsid w:val="00654170"/>
    <w:rsid w:val="006556D9"/>
    <w:rsid w:val="00660298"/>
    <w:rsid w:val="00670517"/>
    <w:rsid w:val="00675B59"/>
    <w:rsid w:val="00677CDB"/>
    <w:rsid w:val="00683C3C"/>
    <w:rsid w:val="006843B0"/>
    <w:rsid w:val="00685694"/>
    <w:rsid w:val="00685729"/>
    <w:rsid w:val="00686A7A"/>
    <w:rsid w:val="006A1518"/>
    <w:rsid w:val="006A3877"/>
    <w:rsid w:val="006B3A62"/>
    <w:rsid w:val="006B52F1"/>
    <w:rsid w:val="006B5A16"/>
    <w:rsid w:val="006B5EFA"/>
    <w:rsid w:val="006B7706"/>
    <w:rsid w:val="006E33CB"/>
    <w:rsid w:val="006E434F"/>
    <w:rsid w:val="006F08CD"/>
    <w:rsid w:val="006F79D6"/>
    <w:rsid w:val="00701CC3"/>
    <w:rsid w:val="007049C8"/>
    <w:rsid w:val="00713FDA"/>
    <w:rsid w:val="007179C1"/>
    <w:rsid w:val="00731628"/>
    <w:rsid w:val="00733296"/>
    <w:rsid w:val="00733643"/>
    <w:rsid w:val="007366D2"/>
    <w:rsid w:val="00741620"/>
    <w:rsid w:val="0074272F"/>
    <w:rsid w:val="0075306D"/>
    <w:rsid w:val="00757713"/>
    <w:rsid w:val="0076043D"/>
    <w:rsid w:val="007609A7"/>
    <w:rsid w:val="00766E6F"/>
    <w:rsid w:val="007756EF"/>
    <w:rsid w:val="00783C78"/>
    <w:rsid w:val="00784E72"/>
    <w:rsid w:val="00785882"/>
    <w:rsid w:val="00794811"/>
    <w:rsid w:val="007A026F"/>
    <w:rsid w:val="007A07B2"/>
    <w:rsid w:val="007A09FA"/>
    <w:rsid w:val="007A117C"/>
    <w:rsid w:val="007A3242"/>
    <w:rsid w:val="007B201E"/>
    <w:rsid w:val="007B3BD4"/>
    <w:rsid w:val="007C2C8E"/>
    <w:rsid w:val="007D13A8"/>
    <w:rsid w:val="007D6E9B"/>
    <w:rsid w:val="007E2401"/>
    <w:rsid w:val="007E4F5E"/>
    <w:rsid w:val="007E4F9A"/>
    <w:rsid w:val="007F2BCC"/>
    <w:rsid w:val="007F6B2F"/>
    <w:rsid w:val="008077F9"/>
    <w:rsid w:val="00813878"/>
    <w:rsid w:val="0082094D"/>
    <w:rsid w:val="0082337E"/>
    <w:rsid w:val="008261E4"/>
    <w:rsid w:val="00832754"/>
    <w:rsid w:val="0083377A"/>
    <w:rsid w:val="00835EC8"/>
    <w:rsid w:val="00836FE7"/>
    <w:rsid w:val="00847342"/>
    <w:rsid w:val="00850BD3"/>
    <w:rsid w:val="008537CC"/>
    <w:rsid w:val="008603DB"/>
    <w:rsid w:val="008609A8"/>
    <w:rsid w:val="00864DB3"/>
    <w:rsid w:val="00871ABB"/>
    <w:rsid w:val="00873964"/>
    <w:rsid w:val="00874964"/>
    <w:rsid w:val="008850CF"/>
    <w:rsid w:val="0088566A"/>
    <w:rsid w:val="0089057E"/>
    <w:rsid w:val="008A54A9"/>
    <w:rsid w:val="008B1F64"/>
    <w:rsid w:val="008C695C"/>
    <w:rsid w:val="008D0D9A"/>
    <w:rsid w:val="008D3AD3"/>
    <w:rsid w:val="008E223A"/>
    <w:rsid w:val="00913AA4"/>
    <w:rsid w:val="00917761"/>
    <w:rsid w:val="009325F7"/>
    <w:rsid w:val="009538E6"/>
    <w:rsid w:val="00970601"/>
    <w:rsid w:val="009750A7"/>
    <w:rsid w:val="00990673"/>
    <w:rsid w:val="00997803"/>
    <w:rsid w:val="009B3044"/>
    <w:rsid w:val="009B4128"/>
    <w:rsid w:val="009C4CDF"/>
    <w:rsid w:val="009C5A24"/>
    <w:rsid w:val="009D3532"/>
    <w:rsid w:val="009E61B9"/>
    <w:rsid w:val="009F18E3"/>
    <w:rsid w:val="00A04313"/>
    <w:rsid w:val="00A069FE"/>
    <w:rsid w:val="00A26CDA"/>
    <w:rsid w:val="00A44838"/>
    <w:rsid w:val="00A4620E"/>
    <w:rsid w:val="00A505DB"/>
    <w:rsid w:val="00A51741"/>
    <w:rsid w:val="00A570EF"/>
    <w:rsid w:val="00A66CE8"/>
    <w:rsid w:val="00A672B1"/>
    <w:rsid w:val="00A71C7C"/>
    <w:rsid w:val="00A86D5D"/>
    <w:rsid w:val="00A915AA"/>
    <w:rsid w:val="00A922B3"/>
    <w:rsid w:val="00AA22EF"/>
    <w:rsid w:val="00AA2941"/>
    <w:rsid w:val="00AB2E9B"/>
    <w:rsid w:val="00AB347E"/>
    <w:rsid w:val="00AB7B5A"/>
    <w:rsid w:val="00AC77E8"/>
    <w:rsid w:val="00AD69B8"/>
    <w:rsid w:val="00AF0A6C"/>
    <w:rsid w:val="00B124D2"/>
    <w:rsid w:val="00B12ADA"/>
    <w:rsid w:val="00B14996"/>
    <w:rsid w:val="00B15B85"/>
    <w:rsid w:val="00B2390F"/>
    <w:rsid w:val="00B34ACD"/>
    <w:rsid w:val="00B35EA5"/>
    <w:rsid w:val="00B40161"/>
    <w:rsid w:val="00B40E00"/>
    <w:rsid w:val="00B43227"/>
    <w:rsid w:val="00B5349F"/>
    <w:rsid w:val="00B562D7"/>
    <w:rsid w:val="00B64EE4"/>
    <w:rsid w:val="00B65444"/>
    <w:rsid w:val="00B654E7"/>
    <w:rsid w:val="00B71A1C"/>
    <w:rsid w:val="00B72484"/>
    <w:rsid w:val="00B82E35"/>
    <w:rsid w:val="00B8409E"/>
    <w:rsid w:val="00B856C0"/>
    <w:rsid w:val="00B95C55"/>
    <w:rsid w:val="00BA0B3C"/>
    <w:rsid w:val="00BA1A6B"/>
    <w:rsid w:val="00BA39B0"/>
    <w:rsid w:val="00BA73E4"/>
    <w:rsid w:val="00BA7C72"/>
    <w:rsid w:val="00BB2A59"/>
    <w:rsid w:val="00BB47A1"/>
    <w:rsid w:val="00BC4E43"/>
    <w:rsid w:val="00BC78A9"/>
    <w:rsid w:val="00BE7B86"/>
    <w:rsid w:val="00BF628E"/>
    <w:rsid w:val="00C00D1C"/>
    <w:rsid w:val="00C0372A"/>
    <w:rsid w:val="00C115CB"/>
    <w:rsid w:val="00C15FCE"/>
    <w:rsid w:val="00C2236D"/>
    <w:rsid w:val="00C31073"/>
    <w:rsid w:val="00C3309D"/>
    <w:rsid w:val="00C350DA"/>
    <w:rsid w:val="00C42BF0"/>
    <w:rsid w:val="00C46102"/>
    <w:rsid w:val="00C513EE"/>
    <w:rsid w:val="00C579EA"/>
    <w:rsid w:val="00C6476D"/>
    <w:rsid w:val="00C65FB8"/>
    <w:rsid w:val="00C70DE7"/>
    <w:rsid w:val="00C72DB3"/>
    <w:rsid w:val="00C857C3"/>
    <w:rsid w:val="00CA0A3E"/>
    <w:rsid w:val="00CA55F0"/>
    <w:rsid w:val="00CB47E3"/>
    <w:rsid w:val="00CC0686"/>
    <w:rsid w:val="00CC370B"/>
    <w:rsid w:val="00CD223C"/>
    <w:rsid w:val="00CD3858"/>
    <w:rsid w:val="00CD5042"/>
    <w:rsid w:val="00CE2A3A"/>
    <w:rsid w:val="00CF0906"/>
    <w:rsid w:val="00CF2DF1"/>
    <w:rsid w:val="00CF342F"/>
    <w:rsid w:val="00CF6E7E"/>
    <w:rsid w:val="00D007ED"/>
    <w:rsid w:val="00D01944"/>
    <w:rsid w:val="00D03245"/>
    <w:rsid w:val="00D043F9"/>
    <w:rsid w:val="00D04E6B"/>
    <w:rsid w:val="00D07737"/>
    <w:rsid w:val="00D12928"/>
    <w:rsid w:val="00D159E7"/>
    <w:rsid w:val="00D311ED"/>
    <w:rsid w:val="00D47BC8"/>
    <w:rsid w:val="00D7347D"/>
    <w:rsid w:val="00D819EC"/>
    <w:rsid w:val="00D93ADE"/>
    <w:rsid w:val="00D9449D"/>
    <w:rsid w:val="00DA3468"/>
    <w:rsid w:val="00DB3128"/>
    <w:rsid w:val="00DB4665"/>
    <w:rsid w:val="00DB4FAA"/>
    <w:rsid w:val="00DB5A11"/>
    <w:rsid w:val="00DC080B"/>
    <w:rsid w:val="00DC0A70"/>
    <w:rsid w:val="00DC4E04"/>
    <w:rsid w:val="00DC63F7"/>
    <w:rsid w:val="00DD3144"/>
    <w:rsid w:val="00DE0113"/>
    <w:rsid w:val="00DE75C3"/>
    <w:rsid w:val="00DF2C27"/>
    <w:rsid w:val="00DF2CAF"/>
    <w:rsid w:val="00DF5C7E"/>
    <w:rsid w:val="00DF77BD"/>
    <w:rsid w:val="00E07AE2"/>
    <w:rsid w:val="00E15308"/>
    <w:rsid w:val="00E3092D"/>
    <w:rsid w:val="00E41467"/>
    <w:rsid w:val="00E4358B"/>
    <w:rsid w:val="00E5643C"/>
    <w:rsid w:val="00E609F5"/>
    <w:rsid w:val="00E66EE7"/>
    <w:rsid w:val="00E67342"/>
    <w:rsid w:val="00E70F2A"/>
    <w:rsid w:val="00E8398D"/>
    <w:rsid w:val="00E90F79"/>
    <w:rsid w:val="00E95589"/>
    <w:rsid w:val="00EB6A2B"/>
    <w:rsid w:val="00EB6A6B"/>
    <w:rsid w:val="00EC4004"/>
    <w:rsid w:val="00EC5B55"/>
    <w:rsid w:val="00EC5D49"/>
    <w:rsid w:val="00EC639C"/>
    <w:rsid w:val="00ED14B1"/>
    <w:rsid w:val="00ED212D"/>
    <w:rsid w:val="00ED3792"/>
    <w:rsid w:val="00F025EF"/>
    <w:rsid w:val="00F41FB3"/>
    <w:rsid w:val="00F50BC5"/>
    <w:rsid w:val="00F5446C"/>
    <w:rsid w:val="00F63EEC"/>
    <w:rsid w:val="00F644BF"/>
    <w:rsid w:val="00F67276"/>
    <w:rsid w:val="00F70AD6"/>
    <w:rsid w:val="00F70AF0"/>
    <w:rsid w:val="00F77155"/>
    <w:rsid w:val="00F83C26"/>
    <w:rsid w:val="00F9073A"/>
    <w:rsid w:val="00F926E7"/>
    <w:rsid w:val="00FB1120"/>
    <w:rsid w:val="00FB3313"/>
    <w:rsid w:val="00FB6A6A"/>
    <w:rsid w:val="00FC0510"/>
    <w:rsid w:val="00FC57BB"/>
    <w:rsid w:val="00FD510D"/>
    <w:rsid w:val="00FD6734"/>
    <w:rsid w:val="00FE08BB"/>
    <w:rsid w:val="00FF0E38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08B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8BB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FE08BB"/>
  </w:style>
  <w:style w:type="character" w:customStyle="1" w:styleId="WW-Absatz-Standardschriftart">
    <w:name w:val="WW-Absatz-Standardschriftart"/>
    <w:uiPriority w:val="99"/>
    <w:rsid w:val="00FE08BB"/>
  </w:style>
  <w:style w:type="character" w:customStyle="1" w:styleId="11">
    <w:name w:val="Основной шрифт абзаца1"/>
    <w:uiPriority w:val="99"/>
    <w:rsid w:val="00FE08BB"/>
  </w:style>
  <w:style w:type="paragraph" w:customStyle="1" w:styleId="a3">
    <w:name w:val="Заголовок"/>
    <w:basedOn w:val="a"/>
    <w:next w:val="a4"/>
    <w:uiPriority w:val="99"/>
    <w:rsid w:val="00FE08BB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FE08BB"/>
    <w:pPr>
      <w:suppressAutoHyphens/>
      <w:spacing w:after="120" w:line="240" w:lineRule="auto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FE08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FE08BB"/>
  </w:style>
  <w:style w:type="paragraph" w:customStyle="1" w:styleId="12">
    <w:name w:val="Название1"/>
    <w:basedOn w:val="a"/>
    <w:uiPriority w:val="99"/>
    <w:rsid w:val="00FE08BB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FE08BB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08BB"/>
    <w:rPr>
      <w:rFonts w:ascii="Arial" w:hAnsi="Arial" w:cs="Arial"/>
      <w:sz w:val="20"/>
      <w:szCs w:val="20"/>
      <w:lang w:eastAsia="ar-SA" w:bidi="ar-SA"/>
    </w:rPr>
  </w:style>
  <w:style w:type="paragraph" w:customStyle="1" w:styleId="FR2">
    <w:name w:val="FR2"/>
    <w:uiPriority w:val="99"/>
    <w:rsid w:val="00FE08BB"/>
    <w:pPr>
      <w:widowControl w:val="0"/>
      <w:suppressAutoHyphens/>
      <w:spacing w:line="434" w:lineRule="auto"/>
      <w:ind w:left="3840" w:right="200"/>
      <w:jc w:val="right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E08BB"/>
    <w:pPr>
      <w:widowControl w:val="0"/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a">
    <w:name w:val="Заголовок таблицы"/>
    <w:basedOn w:val="a9"/>
    <w:uiPriority w:val="99"/>
    <w:rsid w:val="00FE08BB"/>
    <w:pPr>
      <w:jc w:val="center"/>
    </w:pPr>
    <w:rPr>
      <w:b/>
      <w:bCs/>
    </w:rPr>
  </w:style>
  <w:style w:type="paragraph" w:customStyle="1" w:styleId="ab">
    <w:name w:val="Содержимое врезки"/>
    <w:basedOn w:val="a4"/>
    <w:uiPriority w:val="99"/>
    <w:rsid w:val="00FE08BB"/>
  </w:style>
  <w:style w:type="table" w:styleId="ac">
    <w:name w:val="Table Grid"/>
    <w:basedOn w:val="a1"/>
    <w:uiPriority w:val="99"/>
    <w:rsid w:val="00FE08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E08B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31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65214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ИТЦ</cp:lastModifiedBy>
  <cp:revision>97</cp:revision>
  <cp:lastPrinted>2016-11-07T06:56:00Z</cp:lastPrinted>
  <dcterms:created xsi:type="dcterms:W3CDTF">2016-09-08T04:36:00Z</dcterms:created>
  <dcterms:modified xsi:type="dcterms:W3CDTF">2018-04-28T00:58:00Z</dcterms:modified>
</cp:coreProperties>
</file>